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8DE" w:rsidRPr="00360CF1" w:rsidRDefault="000668DE" w:rsidP="000668DE">
      <w:pPr>
        <w:rPr>
          <w:sz w:val="36"/>
          <w:szCs w:val="36"/>
        </w:rPr>
      </w:pPr>
    </w:p>
    <w:p w:rsidR="000668DE" w:rsidRPr="00360CF1" w:rsidRDefault="00D8458B" w:rsidP="000668DE">
      <w:pPr>
        <w:pStyle w:val="1"/>
        <w:rPr>
          <w:szCs w:val="44"/>
        </w:rPr>
      </w:pPr>
      <w:r>
        <w:rPr>
          <w:szCs w:val="44"/>
        </w:rPr>
        <w:t xml:space="preserve">ПРОЕКТ </w:t>
      </w:r>
      <w:r w:rsidR="000668DE" w:rsidRPr="00360CF1">
        <w:rPr>
          <w:szCs w:val="44"/>
        </w:rPr>
        <w:t>ПОСТАНОВЛЕНИ</w:t>
      </w:r>
      <w:r>
        <w:rPr>
          <w:szCs w:val="44"/>
        </w:rPr>
        <w:t>Я</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D8458B">
            <w:pPr>
              <w:tabs>
                <w:tab w:val="left" w:pos="3123"/>
                <w:tab w:val="left" w:pos="3270"/>
              </w:tabs>
              <w:jc w:val="right"/>
            </w:pPr>
            <w:r w:rsidRPr="00360CF1">
              <w:t xml:space="preserve">№          </w:t>
            </w:r>
          </w:p>
        </w:tc>
      </w:tr>
    </w:tbl>
    <w:p w:rsidR="005202B4" w:rsidRDefault="005202B4" w:rsidP="00561668">
      <w:pPr>
        <w:widowControl w:val="0"/>
        <w:tabs>
          <w:tab w:val="left" w:pos="709"/>
          <w:tab w:val="left" w:pos="851"/>
        </w:tabs>
        <w:ind w:firstLine="709"/>
        <w:jc w:val="both"/>
      </w:pPr>
    </w:p>
    <w:p w:rsidR="00A24E93" w:rsidRPr="00A24E93" w:rsidRDefault="00A24E93" w:rsidP="009261CB">
      <w:pPr>
        <w:tabs>
          <w:tab w:val="left" w:pos="851"/>
        </w:tabs>
        <w:ind w:firstLine="709"/>
        <w:jc w:val="both"/>
        <w:rPr>
          <w:rFonts w:eastAsia="Calibri"/>
          <w:lang w:eastAsia="en-US"/>
        </w:rPr>
      </w:pPr>
    </w:p>
    <w:p w:rsidR="00C4085A" w:rsidRPr="00007AEF" w:rsidRDefault="00D8458B" w:rsidP="00C4085A">
      <w:pPr>
        <w:ind w:right="4961"/>
        <w:jc w:val="both"/>
        <w:rPr>
          <w:rFonts w:eastAsiaTheme="minorHAnsi"/>
          <w:lang w:eastAsia="en-US"/>
        </w:rPr>
      </w:pPr>
      <w:r>
        <w:rPr>
          <w:rFonts w:eastAsiaTheme="minorHAnsi"/>
          <w:lang w:eastAsia="en-US"/>
        </w:rPr>
        <w:t>О внесении изменени</w:t>
      </w:r>
      <w:r w:rsidR="008969DB">
        <w:rPr>
          <w:rFonts w:eastAsiaTheme="minorHAnsi"/>
          <w:lang w:eastAsia="en-US"/>
        </w:rPr>
        <w:t>я</w:t>
      </w:r>
      <w:r>
        <w:rPr>
          <w:rFonts w:eastAsiaTheme="minorHAnsi"/>
          <w:lang w:eastAsia="en-US"/>
        </w:rPr>
        <w:t xml:space="preserve"> в приложение к</w:t>
      </w:r>
      <w:r>
        <w:rPr>
          <w:rFonts w:eastAsia="Calibri"/>
          <w:lang w:eastAsia="en-US"/>
        </w:rPr>
        <w:t xml:space="preserve"> постановлению администрации района от </w:t>
      </w:r>
      <w:r w:rsidR="009D2221">
        <w:rPr>
          <w:rFonts w:eastAsia="Calibri"/>
          <w:lang w:eastAsia="en-US"/>
        </w:rPr>
        <w:t>29.11.</w:t>
      </w:r>
      <w:r>
        <w:rPr>
          <w:rFonts w:eastAsia="Calibri"/>
          <w:lang w:eastAsia="en-US"/>
        </w:rPr>
        <w:t xml:space="preserve">2023 № </w:t>
      </w:r>
      <w:r w:rsidR="009D2221">
        <w:rPr>
          <w:rFonts w:eastAsia="Calibri"/>
          <w:lang w:eastAsia="en-US"/>
        </w:rPr>
        <w:t>1258</w:t>
      </w:r>
      <w:r>
        <w:rPr>
          <w:rFonts w:eastAsia="Calibri"/>
          <w:lang w:eastAsia="en-US"/>
        </w:rPr>
        <w:t xml:space="preserve"> «Об утверждении муниципальной программы </w:t>
      </w:r>
      <w:r w:rsidRPr="00007AEF">
        <w:rPr>
          <w:rFonts w:eastAsiaTheme="minorHAnsi"/>
          <w:lang w:eastAsia="en-US"/>
        </w:rPr>
        <w:t>«</w:t>
      </w:r>
      <w:r w:rsidR="00C4085A" w:rsidRPr="00915B90">
        <w:rPr>
          <w:bCs/>
        </w:rPr>
        <w:t>Развитие муниципальной службы в Нижневартовском районе</w:t>
      </w:r>
      <w:r w:rsidR="00C4085A" w:rsidRPr="00007AEF">
        <w:rPr>
          <w:rFonts w:eastAsiaTheme="minorHAnsi"/>
          <w:lang w:eastAsia="en-US"/>
        </w:rPr>
        <w:t>»</w:t>
      </w:r>
    </w:p>
    <w:p w:rsidR="00C4085A" w:rsidRPr="00007AEF" w:rsidRDefault="00C4085A" w:rsidP="00C4085A">
      <w:pPr>
        <w:rPr>
          <w:rFonts w:eastAsiaTheme="minorHAnsi"/>
          <w:lang w:eastAsia="en-US"/>
        </w:rPr>
      </w:pPr>
    </w:p>
    <w:p w:rsidR="00D8458B" w:rsidRDefault="00D8458B" w:rsidP="00D8458B">
      <w:pPr>
        <w:autoSpaceDE w:val="0"/>
        <w:autoSpaceDN w:val="0"/>
        <w:ind w:firstLine="709"/>
        <w:jc w:val="both"/>
        <w:rPr>
          <w:rFonts w:eastAsia="Calibri"/>
          <w:lang w:eastAsia="en-US"/>
        </w:rPr>
      </w:pPr>
      <w:bookmarkStart w:id="0" w:name="_Hlk122600597"/>
      <w:r>
        <w:rPr>
          <w:rFonts w:eastAsia="Calibri"/>
          <w:lang w:eastAsia="en-US"/>
        </w:rPr>
        <w:t xml:space="preserve">В соответствии со статьей 179 Бюджетного кодекса Российской Федерации, постановлением администрации района от 17.09.2021 № 1663                </w:t>
      </w:r>
      <w:proofErr w:type="gramStart"/>
      <w:r>
        <w:rPr>
          <w:rFonts w:eastAsia="Calibri"/>
          <w:lang w:eastAsia="en-US"/>
        </w:rPr>
        <w:t xml:space="preserve">   «</w:t>
      </w:r>
      <w:proofErr w:type="gramEnd"/>
      <w:r>
        <w:rPr>
          <w:rFonts w:eastAsia="Calibri"/>
          <w:lang w:eastAsia="en-US"/>
        </w:rPr>
        <w:t>О порядке разработки и реализации муниципальных программ Нижневартовского района», с целью уточнения программных мероприятий муниципальной программы:</w:t>
      </w:r>
      <w:bookmarkEnd w:id="0"/>
    </w:p>
    <w:p w:rsidR="00D8458B" w:rsidRDefault="00C4085A" w:rsidP="00D8458B">
      <w:pPr>
        <w:autoSpaceDE w:val="0"/>
        <w:autoSpaceDN w:val="0"/>
        <w:adjustRightInd w:val="0"/>
        <w:ind w:firstLine="709"/>
        <w:jc w:val="both"/>
        <w:rPr>
          <w:rFonts w:eastAsia="Calibri"/>
          <w:bCs/>
          <w:lang w:eastAsia="en-US"/>
        </w:rPr>
      </w:pPr>
      <w:r>
        <w:rPr>
          <w:rFonts w:eastAsiaTheme="minorHAnsi"/>
          <w:lang w:eastAsia="en-US"/>
        </w:rPr>
        <w:t xml:space="preserve"> </w:t>
      </w:r>
      <w:r w:rsidR="00D8458B">
        <w:rPr>
          <w:rFonts w:eastAsia="Calibri"/>
          <w:bCs/>
          <w:lang w:eastAsia="en-US"/>
        </w:rPr>
        <w:t xml:space="preserve">1. Внести в </w:t>
      </w:r>
      <w:r w:rsidR="009D2221">
        <w:rPr>
          <w:rFonts w:eastAsia="Calibri"/>
          <w:bCs/>
          <w:lang w:eastAsia="en-US"/>
        </w:rPr>
        <w:t>приложение к</w:t>
      </w:r>
      <w:r w:rsidR="00D8458B">
        <w:rPr>
          <w:rFonts w:eastAsia="Calibri"/>
          <w:bCs/>
          <w:lang w:eastAsia="en-US"/>
        </w:rPr>
        <w:t xml:space="preserve"> постановлению администрации района                                   </w:t>
      </w:r>
      <w:r w:rsidR="00D8458B">
        <w:rPr>
          <w:rFonts w:eastAsia="Calibri"/>
          <w:lang w:eastAsia="en-US"/>
        </w:rPr>
        <w:t xml:space="preserve">от </w:t>
      </w:r>
      <w:r w:rsidR="009D2221">
        <w:rPr>
          <w:rFonts w:eastAsia="Calibri"/>
          <w:lang w:eastAsia="en-US"/>
        </w:rPr>
        <w:t>29.11.2023</w:t>
      </w:r>
      <w:r w:rsidR="00D8458B">
        <w:rPr>
          <w:rFonts w:eastAsia="Calibri"/>
          <w:lang w:eastAsia="en-US"/>
        </w:rPr>
        <w:t xml:space="preserve"> №</w:t>
      </w:r>
      <w:r w:rsidR="009D2221">
        <w:rPr>
          <w:rFonts w:eastAsia="Calibri"/>
          <w:lang w:eastAsia="en-US"/>
        </w:rPr>
        <w:t>1258</w:t>
      </w:r>
      <w:r w:rsidR="00D8458B">
        <w:rPr>
          <w:rFonts w:eastAsia="Calibri"/>
          <w:lang w:eastAsia="en-US"/>
        </w:rPr>
        <w:t xml:space="preserve"> </w:t>
      </w:r>
      <w:r w:rsidR="00D8458B">
        <w:rPr>
          <w:rFonts w:eastAsia="Calibri"/>
          <w:bCs/>
          <w:lang w:eastAsia="en-US"/>
        </w:rPr>
        <w:t>«</w:t>
      </w:r>
      <w:r w:rsidR="00D8458B">
        <w:rPr>
          <w:rFonts w:eastAsia="Calibri"/>
          <w:lang w:eastAsia="en-US"/>
        </w:rPr>
        <w:t xml:space="preserve">Об утверждении муниципальной программы </w:t>
      </w:r>
      <w:r w:rsidR="00D8458B" w:rsidRPr="00007AEF">
        <w:rPr>
          <w:rFonts w:eastAsiaTheme="minorHAnsi"/>
          <w:lang w:eastAsia="en-US"/>
        </w:rPr>
        <w:t>«</w:t>
      </w:r>
      <w:r w:rsidR="00D8458B" w:rsidRPr="00915B90">
        <w:rPr>
          <w:bCs/>
        </w:rPr>
        <w:t>Развитие муниципальной службы в Нижневартовском районе</w:t>
      </w:r>
      <w:r w:rsidR="00D8458B">
        <w:rPr>
          <w:rFonts w:eastAsia="Calibri"/>
          <w:bCs/>
          <w:lang w:eastAsia="en-US"/>
        </w:rPr>
        <w:t>» следующ</w:t>
      </w:r>
      <w:r w:rsidR="008969DB">
        <w:rPr>
          <w:rFonts w:eastAsia="Calibri"/>
          <w:bCs/>
          <w:lang w:eastAsia="en-US"/>
        </w:rPr>
        <w:t>е</w:t>
      </w:r>
      <w:r w:rsidR="00D8458B">
        <w:rPr>
          <w:rFonts w:eastAsia="Calibri"/>
          <w:bCs/>
          <w:lang w:eastAsia="en-US"/>
        </w:rPr>
        <w:t>е изменени</w:t>
      </w:r>
      <w:r w:rsidR="008969DB">
        <w:rPr>
          <w:rFonts w:eastAsia="Calibri"/>
          <w:bCs/>
          <w:lang w:eastAsia="en-US"/>
        </w:rPr>
        <w:t>е</w:t>
      </w:r>
      <w:r w:rsidR="00D8458B">
        <w:rPr>
          <w:rFonts w:eastAsia="Calibri"/>
          <w:bCs/>
          <w:lang w:eastAsia="en-US"/>
        </w:rPr>
        <w:t>:</w:t>
      </w:r>
    </w:p>
    <w:p w:rsidR="009D2221" w:rsidRDefault="009D2221" w:rsidP="00D8458B">
      <w:pPr>
        <w:autoSpaceDE w:val="0"/>
        <w:autoSpaceDN w:val="0"/>
        <w:adjustRightInd w:val="0"/>
        <w:ind w:firstLine="709"/>
        <w:jc w:val="both"/>
        <w:rPr>
          <w:rFonts w:eastAsia="Calibri"/>
          <w:lang w:eastAsia="ar-SA"/>
        </w:rPr>
      </w:pPr>
      <w:r>
        <w:rPr>
          <w:rFonts w:eastAsia="Calibri"/>
          <w:bCs/>
          <w:lang w:eastAsia="en-US"/>
        </w:rPr>
        <w:t>1.1. Раздел 5</w:t>
      </w:r>
      <w:r>
        <w:rPr>
          <w:rFonts w:eastAsia="Calibri"/>
          <w:lang w:eastAsia="ar-SA"/>
        </w:rPr>
        <w:t xml:space="preserve"> «Финансовое обеспечение муниципальной программы» </w:t>
      </w:r>
      <w:r w:rsidR="008969DB">
        <w:rPr>
          <w:color w:val="000000"/>
        </w:rPr>
        <w:t>изложить</w:t>
      </w:r>
      <w:r>
        <w:rPr>
          <w:color w:val="000000"/>
        </w:rPr>
        <w:t xml:space="preserve"> в новой редакции согласно приложению</w:t>
      </w:r>
      <w:r>
        <w:rPr>
          <w:rFonts w:eastAsia="Calibri"/>
          <w:lang w:eastAsia="ar-SA"/>
        </w:rPr>
        <w:t>.</w:t>
      </w:r>
    </w:p>
    <w:p w:rsidR="009D2221" w:rsidRDefault="009D2221" w:rsidP="00D8458B">
      <w:pPr>
        <w:autoSpaceDE w:val="0"/>
        <w:autoSpaceDN w:val="0"/>
        <w:adjustRightInd w:val="0"/>
        <w:ind w:firstLine="709"/>
        <w:jc w:val="both"/>
        <w:rPr>
          <w:rFonts w:eastAsia="Calibri"/>
          <w:bCs/>
          <w:lang w:eastAsia="en-US"/>
        </w:rPr>
      </w:pPr>
    </w:p>
    <w:p w:rsidR="00DF0C6B" w:rsidRDefault="009D2221" w:rsidP="00C4085A">
      <w:pPr>
        <w:ind w:firstLine="709"/>
        <w:jc w:val="both"/>
        <w:rPr>
          <w:rFonts w:eastAsia="Calibri"/>
          <w:lang w:eastAsia="en-US"/>
        </w:rPr>
      </w:pPr>
      <w:r>
        <w:rPr>
          <w:rFonts w:eastAsia="Calibri"/>
          <w:lang w:eastAsia="en-US"/>
        </w:rPr>
        <w:t>2</w:t>
      </w:r>
      <w:r w:rsidR="00C4085A" w:rsidRPr="00125FB8">
        <w:rPr>
          <w:rFonts w:eastAsia="Calibri"/>
          <w:lang w:eastAsia="en-US"/>
        </w:rPr>
        <w:t>. Отделу делопроизводства, контроля и обеспечения работы руководства управления обеспечения деятельности администрации района</w:t>
      </w:r>
      <w:r w:rsidR="00DF0C6B">
        <w:rPr>
          <w:rFonts w:eastAsia="Calibri"/>
          <w:lang w:eastAsia="en-US"/>
        </w:rPr>
        <w:t>:</w:t>
      </w:r>
    </w:p>
    <w:p w:rsidR="00C4085A" w:rsidRDefault="00C4085A" w:rsidP="00C4085A">
      <w:pPr>
        <w:ind w:firstLine="709"/>
        <w:jc w:val="both"/>
        <w:rPr>
          <w:rFonts w:eastAsiaTheme="minorHAnsi"/>
          <w:lang w:eastAsia="en-US"/>
        </w:rPr>
      </w:pPr>
      <w:r w:rsidRPr="00125FB8">
        <w:rPr>
          <w:rFonts w:eastAsia="Calibri"/>
          <w:lang w:eastAsia="en-US"/>
        </w:rPr>
        <w:t xml:space="preserve">разместить постановление на официальном веб-сайте администрации района: </w:t>
      </w:r>
      <w:hyperlink r:id="rId8" w:history="1">
        <w:r w:rsidR="00DF0C6B" w:rsidRPr="00DF0C6B">
          <w:rPr>
            <w:rStyle w:val="af9"/>
            <w:rFonts w:eastAsia="Calibri"/>
            <w:color w:val="000000" w:themeColor="text1"/>
            <w:u w:val="none"/>
            <w:lang w:eastAsia="en-US"/>
          </w:rPr>
          <w:t>www.n</w:t>
        </w:r>
        <w:proofErr w:type="spellStart"/>
        <w:r w:rsidR="00DF0C6B" w:rsidRPr="00DF0C6B">
          <w:rPr>
            <w:rStyle w:val="af9"/>
            <w:rFonts w:eastAsia="Calibri"/>
            <w:color w:val="000000" w:themeColor="text1"/>
            <w:u w:val="none"/>
            <w:lang w:val="en-US" w:eastAsia="en-US"/>
          </w:rPr>
          <w:t>vraion</w:t>
        </w:r>
        <w:proofErr w:type="spellEnd"/>
        <w:r w:rsidR="00DF0C6B" w:rsidRPr="00DF0C6B">
          <w:rPr>
            <w:rStyle w:val="af9"/>
            <w:rFonts w:eastAsia="Calibri"/>
            <w:color w:val="000000" w:themeColor="text1"/>
            <w:u w:val="none"/>
            <w:lang w:eastAsia="en-US"/>
          </w:rPr>
          <w:t>.</w:t>
        </w:r>
        <w:r w:rsidR="00DF0C6B" w:rsidRPr="00DF0C6B">
          <w:rPr>
            <w:rStyle w:val="af9"/>
            <w:rFonts w:eastAsia="Calibri"/>
            <w:color w:val="000000" w:themeColor="text1"/>
            <w:u w:val="none"/>
            <w:lang w:val="en-US" w:eastAsia="en-US"/>
          </w:rPr>
          <w:t>ru</w:t>
        </w:r>
      </w:hyperlink>
      <w:r w:rsidR="00DF0C6B">
        <w:rPr>
          <w:rFonts w:eastAsiaTheme="minorHAnsi"/>
          <w:lang w:eastAsia="en-US"/>
        </w:rPr>
        <w:t>;</w:t>
      </w:r>
    </w:p>
    <w:p w:rsidR="00C4085A" w:rsidRPr="00125FB8" w:rsidRDefault="00DF0C6B" w:rsidP="00C4085A">
      <w:pPr>
        <w:ind w:firstLine="709"/>
        <w:jc w:val="both"/>
        <w:rPr>
          <w:rFonts w:eastAsia="Calibri"/>
          <w:lang w:eastAsia="en-US"/>
        </w:rPr>
      </w:pPr>
      <w:r>
        <w:rPr>
          <w:rFonts w:eastAsia="Calibri"/>
          <w:lang w:eastAsia="en-US"/>
        </w:rPr>
        <w:t xml:space="preserve">опубликовать постановление </w:t>
      </w:r>
      <w:r w:rsidR="00C4085A" w:rsidRPr="00125FB8">
        <w:rPr>
          <w:rFonts w:eastAsia="Calibri"/>
          <w:lang w:eastAsia="en-US"/>
        </w:rPr>
        <w:t xml:space="preserve">в приложении «Официальный </w:t>
      </w:r>
      <w:proofErr w:type="gramStart"/>
      <w:r w:rsidR="00C4085A" w:rsidRPr="00125FB8">
        <w:rPr>
          <w:rFonts w:eastAsia="Calibri"/>
          <w:lang w:eastAsia="en-US"/>
        </w:rPr>
        <w:t xml:space="preserve">бюллетень» </w:t>
      </w:r>
      <w:r w:rsidR="00F50B7D">
        <w:rPr>
          <w:rFonts w:eastAsia="Calibri"/>
          <w:lang w:eastAsia="en-US"/>
        </w:rPr>
        <w:t xml:space="preserve">  </w:t>
      </w:r>
      <w:proofErr w:type="gramEnd"/>
      <w:r w:rsidR="00F50B7D">
        <w:rPr>
          <w:rFonts w:eastAsia="Calibri"/>
          <w:lang w:eastAsia="en-US"/>
        </w:rPr>
        <w:t xml:space="preserve">                  </w:t>
      </w:r>
      <w:r w:rsidR="00C4085A" w:rsidRPr="00125FB8">
        <w:rPr>
          <w:rFonts w:eastAsia="Calibri"/>
          <w:lang w:eastAsia="en-US"/>
        </w:rPr>
        <w:t>к районной газете «Новости Приобья».</w:t>
      </w:r>
    </w:p>
    <w:p w:rsidR="00C4085A" w:rsidRPr="00BC68BF" w:rsidRDefault="00C4085A" w:rsidP="00C4085A">
      <w:pPr>
        <w:ind w:firstLine="709"/>
        <w:jc w:val="both"/>
        <w:rPr>
          <w:rFonts w:eastAsia="Calibri"/>
          <w:lang w:eastAsia="en-US"/>
        </w:rPr>
      </w:pPr>
      <w:r w:rsidRPr="00125FB8">
        <w:rPr>
          <w:rFonts w:eastAsia="Calibri"/>
          <w:lang w:eastAsia="en-US"/>
        </w:rPr>
        <w:t xml:space="preserve"> </w:t>
      </w:r>
    </w:p>
    <w:p w:rsidR="00C4085A" w:rsidRPr="009D2221" w:rsidRDefault="009D2221" w:rsidP="00C4085A">
      <w:pPr>
        <w:ind w:firstLine="709"/>
        <w:jc w:val="both"/>
        <w:rPr>
          <w:rFonts w:eastAsiaTheme="minorHAnsi"/>
          <w:lang w:eastAsia="en-US"/>
        </w:rPr>
      </w:pPr>
      <w:r w:rsidRPr="009D2221">
        <w:rPr>
          <w:rFonts w:eastAsiaTheme="minorHAnsi"/>
          <w:lang w:eastAsia="en-US"/>
        </w:rPr>
        <w:t>3</w:t>
      </w:r>
      <w:r w:rsidR="00C4085A" w:rsidRPr="009D2221">
        <w:rPr>
          <w:rFonts w:eastAsiaTheme="minorHAnsi"/>
          <w:lang w:eastAsia="en-US"/>
        </w:rPr>
        <w:t xml:space="preserve">. </w:t>
      </w:r>
      <w:r w:rsidRPr="009D2221">
        <w:t>Постановление вступает в силу после его официального опубликования (обнародования).</w:t>
      </w:r>
    </w:p>
    <w:p w:rsidR="00C4085A" w:rsidRPr="009D2221" w:rsidRDefault="00C4085A" w:rsidP="00C4085A">
      <w:pPr>
        <w:ind w:firstLine="709"/>
        <w:jc w:val="both"/>
        <w:rPr>
          <w:rFonts w:eastAsiaTheme="minorHAnsi"/>
          <w:lang w:eastAsia="en-US"/>
        </w:rPr>
      </w:pPr>
    </w:p>
    <w:p w:rsidR="00C4085A" w:rsidRPr="0062408D" w:rsidRDefault="009D2221" w:rsidP="00C4085A">
      <w:pPr>
        <w:widowControl w:val="0"/>
        <w:autoSpaceDE w:val="0"/>
        <w:autoSpaceDN w:val="0"/>
        <w:ind w:firstLine="709"/>
        <w:jc w:val="both"/>
        <w:rPr>
          <w:color w:val="000000"/>
        </w:rPr>
      </w:pPr>
      <w:r w:rsidRPr="009D2221">
        <w:rPr>
          <w:rFonts w:eastAsiaTheme="minorHAnsi"/>
          <w:lang w:eastAsia="en-US"/>
        </w:rPr>
        <w:t>4</w:t>
      </w:r>
      <w:r w:rsidR="00C4085A" w:rsidRPr="009D2221">
        <w:rPr>
          <w:rFonts w:eastAsiaTheme="minorHAnsi"/>
          <w:lang w:eastAsia="en-US"/>
        </w:rPr>
        <w:t xml:space="preserve">. </w:t>
      </w:r>
      <w:r w:rsidR="00C4085A" w:rsidRPr="009D2221">
        <w:rPr>
          <w:rFonts w:eastAsia="Calibri"/>
          <w:lang w:eastAsia="en-US"/>
        </w:rPr>
        <w:t xml:space="preserve">Контроль за выполнением постановления возложить на </w:t>
      </w:r>
      <w:r w:rsidR="00C4085A" w:rsidRPr="009D2221">
        <w:t>начальника отдела муниципальной службы, кадров и наград администрации района                     О.Ю. Нонко.</w:t>
      </w:r>
    </w:p>
    <w:p w:rsidR="009261CB" w:rsidRPr="00A24E93" w:rsidRDefault="009261CB" w:rsidP="00A24E93">
      <w:pPr>
        <w:tabs>
          <w:tab w:val="left" w:pos="851"/>
        </w:tabs>
        <w:ind w:right="-1"/>
        <w:jc w:val="both"/>
        <w:rPr>
          <w:rFonts w:eastAsia="Calibri"/>
          <w:lang w:eastAsia="en-US"/>
        </w:rPr>
      </w:pPr>
    </w:p>
    <w:p w:rsidR="00A24E93" w:rsidRDefault="00A24E93" w:rsidP="00A24E93">
      <w:pPr>
        <w:tabs>
          <w:tab w:val="left" w:pos="851"/>
        </w:tabs>
        <w:ind w:right="-1"/>
        <w:jc w:val="both"/>
        <w:rPr>
          <w:rFonts w:eastAsia="Calibri"/>
          <w:lang w:eastAsia="en-US"/>
        </w:rPr>
      </w:pPr>
      <w:r w:rsidRPr="00A24E93">
        <w:rPr>
          <w:rFonts w:eastAsia="Calibri"/>
          <w:lang w:eastAsia="en-US"/>
        </w:rPr>
        <w:t xml:space="preserve">Глава района                          </w:t>
      </w:r>
      <w:r>
        <w:rPr>
          <w:rFonts w:eastAsia="Calibri"/>
          <w:lang w:eastAsia="en-US"/>
        </w:rPr>
        <w:t xml:space="preserve">                             </w:t>
      </w:r>
      <w:r w:rsidRPr="00A24E93">
        <w:rPr>
          <w:rFonts w:eastAsia="Calibri"/>
          <w:lang w:eastAsia="en-US"/>
        </w:rPr>
        <w:t xml:space="preserve">                   </w:t>
      </w:r>
      <w:r w:rsidR="00F50B7D">
        <w:rPr>
          <w:rFonts w:eastAsia="Calibri"/>
          <w:lang w:eastAsia="en-US"/>
        </w:rPr>
        <w:t xml:space="preserve">      </w:t>
      </w:r>
      <w:r w:rsidRPr="00A24E93">
        <w:rPr>
          <w:rFonts w:eastAsia="Calibri"/>
          <w:lang w:eastAsia="en-US"/>
        </w:rPr>
        <w:t xml:space="preserve">              Б.А. Саломатин</w:t>
      </w:r>
    </w:p>
    <w:p w:rsidR="00C4085A" w:rsidRDefault="00C4085A" w:rsidP="00A24E93">
      <w:pPr>
        <w:tabs>
          <w:tab w:val="left" w:pos="851"/>
        </w:tabs>
        <w:ind w:right="-1"/>
        <w:jc w:val="both"/>
        <w:rPr>
          <w:rFonts w:eastAsia="Calibri"/>
          <w:lang w:eastAsia="en-US"/>
        </w:rPr>
      </w:pPr>
    </w:p>
    <w:p w:rsidR="00C4085A" w:rsidRDefault="00C4085A" w:rsidP="00A24E93">
      <w:pPr>
        <w:tabs>
          <w:tab w:val="left" w:pos="851"/>
        </w:tabs>
        <w:ind w:right="-1"/>
        <w:jc w:val="both"/>
        <w:rPr>
          <w:rFonts w:eastAsia="Calibri"/>
          <w:lang w:eastAsia="en-US"/>
        </w:rPr>
      </w:pPr>
    </w:p>
    <w:p w:rsidR="00C4085A" w:rsidRDefault="00C4085A" w:rsidP="00A24E93">
      <w:pPr>
        <w:tabs>
          <w:tab w:val="left" w:pos="851"/>
        </w:tabs>
        <w:ind w:right="-1"/>
        <w:jc w:val="both"/>
        <w:rPr>
          <w:rFonts w:eastAsia="Calibri"/>
          <w:lang w:eastAsia="en-US"/>
        </w:rPr>
      </w:pPr>
    </w:p>
    <w:p w:rsidR="00C4085A" w:rsidRDefault="00C4085A" w:rsidP="00A24E93">
      <w:pPr>
        <w:tabs>
          <w:tab w:val="left" w:pos="851"/>
        </w:tabs>
        <w:ind w:right="-1"/>
        <w:jc w:val="both"/>
        <w:rPr>
          <w:rFonts w:eastAsia="Calibri"/>
          <w:lang w:eastAsia="en-US"/>
        </w:rPr>
      </w:pPr>
    </w:p>
    <w:p w:rsidR="00C4085A" w:rsidRDefault="00C4085A" w:rsidP="00A24E93">
      <w:pPr>
        <w:tabs>
          <w:tab w:val="left" w:pos="851"/>
        </w:tabs>
        <w:ind w:right="-1"/>
        <w:jc w:val="both"/>
        <w:rPr>
          <w:rFonts w:eastAsia="Calibri"/>
          <w:lang w:eastAsia="en-US"/>
        </w:rPr>
      </w:pPr>
    </w:p>
    <w:p w:rsidR="00C4085A" w:rsidRDefault="00C4085A" w:rsidP="00A24E93">
      <w:pPr>
        <w:tabs>
          <w:tab w:val="left" w:pos="851"/>
        </w:tabs>
        <w:ind w:right="-1"/>
        <w:jc w:val="both"/>
        <w:rPr>
          <w:rFonts w:eastAsia="Calibri"/>
          <w:lang w:eastAsia="en-US"/>
        </w:rPr>
      </w:pPr>
    </w:p>
    <w:p w:rsidR="00C4085A" w:rsidRDefault="00C4085A" w:rsidP="00A24E93">
      <w:pPr>
        <w:tabs>
          <w:tab w:val="left" w:pos="851"/>
        </w:tabs>
        <w:ind w:right="-1"/>
        <w:jc w:val="both"/>
        <w:rPr>
          <w:rFonts w:eastAsia="Calibri"/>
          <w:lang w:eastAsia="en-US"/>
        </w:rPr>
      </w:pPr>
    </w:p>
    <w:p w:rsidR="00C4085A" w:rsidRDefault="00C4085A" w:rsidP="00A24E93">
      <w:pPr>
        <w:tabs>
          <w:tab w:val="left" w:pos="851"/>
        </w:tabs>
        <w:ind w:right="-1"/>
        <w:jc w:val="both"/>
        <w:rPr>
          <w:rFonts w:eastAsia="Calibri"/>
          <w:lang w:eastAsia="en-US"/>
        </w:rPr>
      </w:pPr>
    </w:p>
    <w:p w:rsidR="00C4085A" w:rsidRDefault="00C4085A" w:rsidP="00A24E93">
      <w:pPr>
        <w:tabs>
          <w:tab w:val="left" w:pos="851"/>
        </w:tabs>
        <w:ind w:right="-1"/>
        <w:jc w:val="both"/>
        <w:rPr>
          <w:rFonts w:eastAsia="Calibri"/>
          <w:lang w:eastAsia="en-US"/>
        </w:rPr>
      </w:pPr>
    </w:p>
    <w:p w:rsidR="00C4085A" w:rsidRDefault="00C4085A" w:rsidP="00A24E93">
      <w:pPr>
        <w:tabs>
          <w:tab w:val="left" w:pos="851"/>
        </w:tabs>
        <w:ind w:right="-1"/>
        <w:jc w:val="both"/>
        <w:rPr>
          <w:rFonts w:eastAsia="Calibri"/>
          <w:lang w:eastAsia="en-US"/>
        </w:rPr>
      </w:pPr>
    </w:p>
    <w:p w:rsidR="00C4085A" w:rsidRDefault="00C4085A" w:rsidP="00A24E93">
      <w:pPr>
        <w:tabs>
          <w:tab w:val="left" w:pos="851"/>
        </w:tabs>
        <w:ind w:right="-1"/>
        <w:jc w:val="both"/>
        <w:rPr>
          <w:rFonts w:eastAsia="Calibri"/>
          <w:lang w:eastAsia="en-US"/>
        </w:rPr>
      </w:pPr>
    </w:p>
    <w:p w:rsidR="00C4085A" w:rsidRDefault="00C4085A" w:rsidP="00A24E93">
      <w:pPr>
        <w:tabs>
          <w:tab w:val="left" w:pos="851"/>
        </w:tabs>
        <w:ind w:right="-1"/>
        <w:jc w:val="both"/>
        <w:rPr>
          <w:rFonts w:eastAsia="Calibri"/>
          <w:lang w:eastAsia="en-US"/>
        </w:rPr>
        <w:sectPr w:rsidR="00C4085A" w:rsidSect="007D266F">
          <w:headerReference w:type="default" r:id="rId9"/>
          <w:pgSz w:w="11907" w:h="16840" w:code="9"/>
          <w:pgMar w:top="1134" w:right="567" w:bottom="1134" w:left="1701" w:header="720" w:footer="720" w:gutter="0"/>
          <w:cols w:space="720"/>
          <w:noEndnote/>
          <w:docGrid w:linePitch="381"/>
        </w:sectPr>
      </w:pPr>
    </w:p>
    <w:p w:rsidR="00C4085A" w:rsidRPr="00E5004A" w:rsidRDefault="00C4085A" w:rsidP="00F50B7D">
      <w:pPr>
        <w:tabs>
          <w:tab w:val="left" w:pos="315"/>
        </w:tabs>
        <w:autoSpaceDE w:val="0"/>
        <w:autoSpaceDN w:val="0"/>
        <w:adjustRightInd w:val="0"/>
        <w:ind w:left="10773"/>
        <w:rPr>
          <w:rFonts w:eastAsiaTheme="minorHAnsi"/>
          <w:color w:val="000000"/>
          <w:lang w:eastAsia="en-US"/>
        </w:rPr>
      </w:pPr>
      <w:r w:rsidRPr="00E5004A">
        <w:rPr>
          <w:rFonts w:eastAsiaTheme="minorHAnsi"/>
          <w:color w:val="000000"/>
          <w:lang w:eastAsia="en-US"/>
        </w:rPr>
        <w:lastRenderedPageBreak/>
        <w:t>Приложение</w:t>
      </w:r>
      <w:r>
        <w:rPr>
          <w:rFonts w:eastAsiaTheme="minorHAnsi"/>
          <w:color w:val="000000"/>
          <w:lang w:eastAsia="en-US"/>
        </w:rPr>
        <w:t xml:space="preserve"> </w:t>
      </w:r>
      <w:r w:rsidRPr="00E5004A">
        <w:rPr>
          <w:rFonts w:eastAsiaTheme="minorHAnsi"/>
          <w:color w:val="000000"/>
          <w:lang w:eastAsia="en-US"/>
        </w:rPr>
        <w:t xml:space="preserve">к постановлению администрации района </w:t>
      </w:r>
    </w:p>
    <w:p w:rsidR="00C4085A" w:rsidRPr="00E5004A" w:rsidRDefault="00C4085A" w:rsidP="00F50B7D">
      <w:pPr>
        <w:tabs>
          <w:tab w:val="left" w:pos="315"/>
        </w:tabs>
        <w:autoSpaceDE w:val="0"/>
        <w:autoSpaceDN w:val="0"/>
        <w:adjustRightInd w:val="0"/>
        <w:ind w:left="10773"/>
        <w:rPr>
          <w:rFonts w:eastAsiaTheme="minorHAnsi"/>
          <w:color w:val="000000"/>
          <w:lang w:eastAsia="en-US"/>
        </w:rPr>
      </w:pPr>
      <w:r w:rsidRPr="00E5004A">
        <w:rPr>
          <w:rFonts w:eastAsiaTheme="minorHAnsi"/>
          <w:color w:val="000000"/>
          <w:lang w:eastAsia="en-US"/>
        </w:rPr>
        <w:t>от</w:t>
      </w:r>
      <w:r>
        <w:rPr>
          <w:rFonts w:eastAsiaTheme="minorHAnsi"/>
          <w:color w:val="000000"/>
          <w:lang w:eastAsia="en-US"/>
        </w:rPr>
        <w:t xml:space="preserve"> </w:t>
      </w:r>
      <w:r w:rsidRPr="00E5004A">
        <w:rPr>
          <w:rFonts w:eastAsiaTheme="minorHAnsi"/>
          <w:color w:val="000000"/>
          <w:lang w:eastAsia="en-US"/>
        </w:rPr>
        <w:t>№</w:t>
      </w:r>
      <w:r>
        <w:rPr>
          <w:rFonts w:eastAsiaTheme="minorHAnsi"/>
          <w:color w:val="000000"/>
          <w:lang w:eastAsia="en-US"/>
        </w:rPr>
        <w:t xml:space="preserve"> </w:t>
      </w:r>
    </w:p>
    <w:p w:rsidR="00C4085A" w:rsidRDefault="00C4085A" w:rsidP="00C4085A">
      <w:pPr>
        <w:ind w:left="10206"/>
        <w:jc w:val="both"/>
        <w:outlineLvl w:val="0"/>
        <w:rPr>
          <w:rFonts w:eastAsiaTheme="minorHAnsi"/>
          <w:b/>
          <w:bCs/>
          <w:kern w:val="32"/>
          <w:lang w:eastAsia="en-US"/>
        </w:rPr>
      </w:pPr>
    </w:p>
    <w:p w:rsidR="00F50B7D" w:rsidRDefault="00F50B7D" w:rsidP="00C4085A">
      <w:pPr>
        <w:ind w:left="10206"/>
        <w:jc w:val="both"/>
        <w:outlineLvl w:val="0"/>
        <w:rPr>
          <w:rFonts w:eastAsiaTheme="minorHAnsi"/>
          <w:b/>
          <w:bCs/>
          <w:kern w:val="32"/>
          <w:lang w:eastAsia="en-US"/>
        </w:rPr>
      </w:pPr>
    </w:p>
    <w:p w:rsidR="00C4085A" w:rsidRDefault="00B02AFA" w:rsidP="00C4085A">
      <w:pPr>
        <w:jc w:val="center"/>
        <w:rPr>
          <w:sz w:val="24"/>
          <w:szCs w:val="24"/>
        </w:rPr>
      </w:pPr>
      <w:r>
        <w:rPr>
          <w:sz w:val="24"/>
          <w:szCs w:val="24"/>
        </w:rPr>
        <w:t>«</w:t>
      </w:r>
      <w:r w:rsidR="00C4085A" w:rsidRPr="00C16E97">
        <w:rPr>
          <w:sz w:val="24"/>
          <w:szCs w:val="24"/>
        </w:rPr>
        <w:t xml:space="preserve">5. Финансовое обеспечение </w:t>
      </w:r>
      <w:r w:rsidR="00C4085A">
        <w:rPr>
          <w:sz w:val="24"/>
          <w:szCs w:val="24"/>
        </w:rPr>
        <w:t xml:space="preserve">муниципальной </w:t>
      </w:r>
      <w:r w:rsidR="00C4085A" w:rsidRPr="00C16E97">
        <w:rPr>
          <w:sz w:val="24"/>
          <w:szCs w:val="24"/>
        </w:rPr>
        <w:t>программы</w:t>
      </w:r>
    </w:p>
    <w:p w:rsidR="00C4085A" w:rsidRPr="00C5108E" w:rsidRDefault="00C4085A" w:rsidP="00C4085A">
      <w:pPr>
        <w:rPr>
          <w:rFonts w:eastAsia="Calibri"/>
          <w:sz w:val="24"/>
          <w:szCs w:val="24"/>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276"/>
        <w:gridCol w:w="1417"/>
        <w:gridCol w:w="1559"/>
        <w:gridCol w:w="1560"/>
        <w:gridCol w:w="1417"/>
        <w:gridCol w:w="1418"/>
        <w:gridCol w:w="1134"/>
        <w:gridCol w:w="1417"/>
      </w:tblGrid>
      <w:tr w:rsidR="00C4085A" w:rsidRPr="00BF49D5" w:rsidTr="00F50B7D">
        <w:trPr>
          <w:trHeight w:val="343"/>
        </w:trPr>
        <w:tc>
          <w:tcPr>
            <w:tcW w:w="3828" w:type="dxa"/>
            <w:vMerge w:val="restart"/>
          </w:tcPr>
          <w:p w:rsidR="00C4085A" w:rsidRPr="00BF49D5" w:rsidRDefault="00C4085A" w:rsidP="00883CC5">
            <w:pPr>
              <w:jc w:val="both"/>
              <w:rPr>
                <w:sz w:val="24"/>
                <w:szCs w:val="24"/>
              </w:rPr>
            </w:pPr>
            <w:r w:rsidRPr="00BF49D5">
              <w:rPr>
                <w:sz w:val="24"/>
                <w:szCs w:val="24"/>
              </w:rPr>
              <w:t>Наименование муниципальной программы, структурного элемента, мероприятия (результата), источник финансового обеспечения</w:t>
            </w:r>
          </w:p>
        </w:tc>
        <w:tc>
          <w:tcPr>
            <w:tcW w:w="9781" w:type="dxa"/>
            <w:gridSpan w:val="7"/>
          </w:tcPr>
          <w:p w:rsidR="00C4085A" w:rsidRPr="00BF49D5" w:rsidRDefault="00C4085A" w:rsidP="00883CC5">
            <w:pPr>
              <w:jc w:val="center"/>
              <w:rPr>
                <w:sz w:val="24"/>
                <w:szCs w:val="24"/>
              </w:rPr>
            </w:pPr>
            <w:r w:rsidRPr="00BF49D5">
              <w:rPr>
                <w:sz w:val="24"/>
                <w:szCs w:val="24"/>
              </w:rPr>
              <w:t>Объем финансового обеспечения по годам, тыс. рублей</w:t>
            </w:r>
          </w:p>
        </w:tc>
        <w:tc>
          <w:tcPr>
            <w:tcW w:w="1417" w:type="dxa"/>
          </w:tcPr>
          <w:p w:rsidR="00C4085A" w:rsidRPr="00BF49D5" w:rsidRDefault="00C4085A" w:rsidP="00883CC5">
            <w:pPr>
              <w:jc w:val="center"/>
              <w:rPr>
                <w:sz w:val="24"/>
                <w:szCs w:val="24"/>
              </w:rPr>
            </w:pPr>
          </w:p>
        </w:tc>
      </w:tr>
      <w:tr w:rsidR="00C4085A" w:rsidRPr="00BF49D5" w:rsidTr="00F50B7D">
        <w:trPr>
          <w:trHeight w:val="466"/>
        </w:trPr>
        <w:tc>
          <w:tcPr>
            <w:tcW w:w="3828" w:type="dxa"/>
            <w:vMerge/>
          </w:tcPr>
          <w:p w:rsidR="00C4085A" w:rsidRPr="00BF49D5" w:rsidRDefault="00C4085A" w:rsidP="00883CC5">
            <w:pPr>
              <w:jc w:val="both"/>
              <w:rPr>
                <w:sz w:val="24"/>
                <w:szCs w:val="24"/>
              </w:rPr>
            </w:pPr>
          </w:p>
        </w:tc>
        <w:tc>
          <w:tcPr>
            <w:tcW w:w="1276" w:type="dxa"/>
          </w:tcPr>
          <w:p w:rsidR="00C4085A" w:rsidRPr="00BF49D5" w:rsidRDefault="00C4085A" w:rsidP="00883CC5">
            <w:pPr>
              <w:jc w:val="center"/>
              <w:rPr>
                <w:sz w:val="24"/>
                <w:szCs w:val="24"/>
              </w:rPr>
            </w:pPr>
            <w:r w:rsidRPr="00BF49D5">
              <w:rPr>
                <w:sz w:val="24"/>
                <w:szCs w:val="24"/>
              </w:rPr>
              <w:t>2024</w:t>
            </w:r>
          </w:p>
        </w:tc>
        <w:tc>
          <w:tcPr>
            <w:tcW w:w="1417" w:type="dxa"/>
          </w:tcPr>
          <w:p w:rsidR="00C4085A" w:rsidRPr="00BF49D5" w:rsidRDefault="00C4085A" w:rsidP="00883CC5">
            <w:pPr>
              <w:jc w:val="center"/>
              <w:rPr>
                <w:sz w:val="24"/>
                <w:szCs w:val="24"/>
              </w:rPr>
            </w:pPr>
            <w:r w:rsidRPr="00BF49D5">
              <w:rPr>
                <w:sz w:val="24"/>
                <w:szCs w:val="24"/>
              </w:rPr>
              <w:t>2025</w:t>
            </w:r>
          </w:p>
        </w:tc>
        <w:tc>
          <w:tcPr>
            <w:tcW w:w="1559" w:type="dxa"/>
          </w:tcPr>
          <w:p w:rsidR="00C4085A" w:rsidRPr="00BF49D5" w:rsidRDefault="00C4085A" w:rsidP="00883CC5">
            <w:pPr>
              <w:jc w:val="center"/>
              <w:rPr>
                <w:sz w:val="24"/>
                <w:szCs w:val="24"/>
              </w:rPr>
            </w:pPr>
            <w:r w:rsidRPr="00BF49D5">
              <w:rPr>
                <w:sz w:val="24"/>
                <w:szCs w:val="24"/>
              </w:rPr>
              <w:t>2026</w:t>
            </w:r>
          </w:p>
        </w:tc>
        <w:tc>
          <w:tcPr>
            <w:tcW w:w="1560" w:type="dxa"/>
          </w:tcPr>
          <w:p w:rsidR="00C4085A" w:rsidRPr="00BF49D5" w:rsidRDefault="00C4085A" w:rsidP="00883CC5">
            <w:pPr>
              <w:jc w:val="center"/>
              <w:rPr>
                <w:sz w:val="24"/>
                <w:szCs w:val="24"/>
              </w:rPr>
            </w:pPr>
            <w:r w:rsidRPr="00BF49D5">
              <w:rPr>
                <w:sz w:val="24"/>
                <w:szCs w:val="24"/>
              </w:rPr>
              <w:t>2027</w:t>
            </w:r>
          </w:p>
        </w:tc>
        <w:tc>
          <w:tcPr>
            <w:tcW w:w="1417" w:type="dxa"/>
          </w:tcPr>
          <w:p w:rsidR="00C4085A" w:rsidRPr="00BF49D5" w:rsidRDefault="00C4085A" w:rsidP="00883CC5">
            <w:pPr>
              <w:jc w:val="center"/>
              <w:rPr>
                <w:sz w:val="24"/>
                <w:szCs w:val="24"/>
              </w:rPr>
            </w:pPr>
            <w:r w:rsidRPr="00BF49D5">
              <w:rPr>
                <w:sz w:val="24"/>
                <w:szCs w:val="24"/>
              </w:rPr>
              <w:t>2028</w:t>
            </w:r>
          </w:p>
        </w:tc>
        <w:tc>
          <w:tcPr>
            <w:tcW w:w="1418" w:type="dxa"/>
          </w:tcPr>
          <w:p w:rsidR="00C4085A" w:rsidRPr="00BF49D5" w:rsidRDefault="00C4085A" w:rsidP="00883CC5">
            <w:pPr>
              <w:jc w:val="center"/>
              <w:rPr>
                <w:sz w:val="24"/>
                <w:szCs w:val="24"/>
              </w:rPr>
            </w:pPr>
            <w:r w:rsidRPr="00BF49D5">
              <w:rPr>
                <w:sz w:val="24"/>
                <w:szCs w:val="24"/>
              </w:rPr>
              <w:t>2029</w:t>
            </w:r>
          </w:p>
        </w:tc>
        <w:tc>
          <w:tcPr>
            <w:tcW w:w="1134" w:type="dxa"/>
          </w:tcPr>
          <w:p w:rsidR="00C4085A" w:rsidRPr="00BF49D5" w:rsidRDefault="00C4085A" w:rsidP="00883CC5">
            <w:pPr>
              <w:jc w:val="center"/>
              <w:rPr>
                <w:sz w:val="24"/>
                <w:szCs w:val="24"/>
              </w:rPr>
            </w:pPr>
            <w:r w:rsidRPr="00BF49D5">
              <w:rPr>
                <w:sz w:val="24"/>
                <w:szCs w:val="24"/>
              </w:rPr>
              <w:t>2030</w:t>
            </w:r>
          </w:p>
        </w:tc>
        <w:tc>
          <w:tcPr>
            <w:tcW w:w="1417" w:type="dxa"/>
          </w:tcPr>
          <w:p w:rsidR="00C4085A" w:rsidRPr="00BF49D5" w:rsidRDefault="00C4085A" w:rsidP="00883CC5">
            <w:pPr>
              <w:jc w:val="center"/>
              <w:rPr>
                <w:sz w:val="24"/>
                <w:szCs w:val="24"/>
              </w:rPr>
            </w:pPr>
            <w:r w:rsidRPr="00BF49D5">
              <w:rPr>
                <w:sz w:val="24"/>
                <w:szCs w:val="24"/>
              </w:rPr>
              <w:t>Всего</w:t>
            </w:r>
          </w:p>
        </w:tc>
      </w:tr>
      <w:tr w:rsidR="00C4085A" w:rsidRPr="00BF49D5" w:rsidTr="00F50B7D">
        <w:trPr>
          <w:trHeight w:val="260"/>
        </w:trPr>
        <w:tc>
          <w:tcPr>
            <w:tcW w:w="3828" w:type="dxa"/>
          </w:tcPr>
          <w:p w:rsidR="00C4085A" w:rsidRPr="00BF49D5" w:rsidRDefault="00C4085A" w:rsidP="00883CC5">
            <w:pPr>
              <w:jc w:val="both"/>
              <w:rPr>
                <w:sz w:val="24"/>
                <w:szCs w:val="24"/>
              </w:rPr>
            </w:pPr>
            <w:r w:rsidRPr="00BF49D5">
              <w:rPr>
                <w:sz w:val="24"/>
                <w:szCs w:val="24"/>
              </w:rPr>
              <w:t>1</w:t>
            </w:r>
          </w:p>
        </w:tc>
        <w:tc>
          <w:tcPr>
            <w:tcW w:w="1276" w:type="dxa"/>
          </w:tcPr>
          <w:p w:rsidR="00C4085A" w:rsidRPr="00BF49D5" w:rsidRDefault="00C4085A" w:rsidP="00883CC5">
            <w:pPr>
              <w:jc w:val="center"/>
              <w:rPr>
                <w:sz w:val="24"/>
                <w:szCs w:val="24"/>
              </w:rPr>
            </w:pPr>
            <w:r w:rsidRPr="00BF49D5">
              <w:rPr>
                <w:sz w:val="24"/>
                <w:szCs w:val="24"/>
              </w:rPr>
              <w:t>2</w:t>
            </w:r>
          </w:p>
        </w:tc>
        <w:tc>
          <w:tcPr>
            <w:tcW w:w="1417" w:type="dxa"/>
          </w:tcPr>
          <w:p w:rsidR="00C4085A" w:rsidRPr="00BF49D5" w:rsidRDefault="00C4085A" w:rsidP="00883CC5">
            <w:pPr>
              <w:jc w:val="center"/>
              <w:rPr>
                <w:sz w:val="24"/>
                <w:szCs w:val="24"/>
              </w:rPr>
            </w:pPr>
            <w:r w:rsidRPr="00BF49D5">
              <w:rPr>
                <w:sz w:val="24"/>
                <w:szCs w:val="24"/>
              </w:rPr>
              <w:t>3</w:t>
            </w:r>
          </w:p>
        </w:tc>
        <w:tc>
          <w:tcPr>
            <w:tcW w:w="1559" w:type="dxa"/>
          </w:tcPr>
          <w:p w:rsidR="00C4085A" w:rsidRPr="00BF49D5" w:rsidRDefault="00C4085A" w:rsidP="00883CC5">
            <w:pPr>
              <w:jc w:val="center"/>
              <w:rPr>
                <w:sz w:val="24"/>
                <w:szCs w:val="24"/>
              </w:rPr>
            </w:pPr>
            <w:r w:rsidRPr="00BF49D5">
              <w:rPr>
                <w:sz w:val="24"/>
                <w:szCs w:val="24"/>
              </w:rPr>
              <w:t>4</w:t>
            </w:r>
          </w:p>
        </w:tc>
        <w:tc>
          <w:tcPr>
            <w:tcW w:w="1560" w:type="dxa"/>
          </w:tcPr>
          <w:p w:rsidR="00C4085A" w:rsidRPr="00BF49D5" w:rsidRDefault="00C4085A" w:rsidP="00883CC5">
            <w:pPr>
              <w:jc w:val="center"/>
              <w:rPr>
                <w:sz w:val="24"/>
                <w:szCs w:val="24"/>
              </w:rPr>
            </w:pPr>
            <w:r w:rsidRPr="00BF49D5">
              <w:rPr>
                <w:sz w:val="24"/>
                <w:szCs w:val="24"/>
              </w:rPr>
              <w:t>5</w:t>
            </w:r>
          </w:p>
        </w:tc>
        <w:tc>
          <w:tcPr>
            <w:tcW w:w="1417" w:type="dxa"/>
          </w:tcPr>
          <w:p w:rsidR="00C4085A" w:rsidRPr="00BF49D5" w:rsidRDefault="00C4085A" w:rsidP="00883CC5">
            <w:pPr>
              <w:jc w:val="center"/>
              <w:rPr>
                <w:sz w:val="24"/>
                <w:szCs w:val="24"/>
              </w:rPr>
            </w:pPr>
            <w:r w:rsidRPr="00BF49D5">
              <w:rPr>
                <w:sz w:val="24"/>
                <w:szCs w:val="24"/>
              </w:rPr>
              <w:t>6</w:t>
            </w:r>
          </w:p>
        </w:tc>
        <w:tc>
          <w:tcPr>
            <w:tcW w:w="1418" w:type="dxa"/>
          </w:tcPr>
          <w:p w:rsidR="00C4085A" w:rsidRPr="00BF49D5" w:rsidRDefault="00C4085A" w:rsidP="00883CC5">
            <w:pPr>
              <w:jc w:val="center"/>
              <w:rPr>
                <w:sz w:val="24"/>
                <w:szCs w:val="24"/>
              </w:rPr>
            </w:pPr>
            <w:r w:rsidRPr="00BF49D5">
              <w:rPr>
                <w:sz w:val="24"/>
                <w:szCs w:val="24"/>
              </w:rPr>
              <w:t>7</w:t>
            </w:r>
          </w:p>
        </w:tc>
        <w:tc>
          <w:tcPr>
            <w:tcW w:w="1134" w:type="dxa"/>
          </w:tcPr>
          <w:p w:rsidR="00C4085A" w:rsidRPr="00BF49D5" w:rsidRDefault="00C4085A" w:rsidP="00883CC5">
            <w:pPr>
              <w:jc w:val="center"/>
              <w:rPr>
                <w:sz w:val="24"/>
                <w:szCs w:val="24"/>
              </w:rPr>
            </w:pPr>
            <w:r w:rsidRPr="00BF49D5">
              <w:rPr>
                <w:sz w:val="24"/>
                <w:szCs w:val="24"/>
              </w:rPr>
              <w:t>8</w:t>
            </w:r>
          </w:p>
        </w:tc>
        <w:tc>
          <w:tcPr>
            <w:tcW w:w="1417" w:type="dxa"/>
          </w:tcPr>
          <w:p w:rsidR="00C4085A" w:rsidRPr="00BF49D5" w:rsidRDefault="00C4085A" w:rsidP="00883CC5">
            <w:pPr>
              <w:jc w:val="center"/>
              <w:rPr>
                <w:sz w:val="24"/>
                <w:szCs w:val="24"/>
              </w:rPr>
            </w:pPr>
            <w:r w:rsidRPr="00BF49D5">
              <w:rPr>
                <w:sz w:val="24"/>
                <w:szCs w:val="24"/>
              </w:rPr>
              <w:t>9</w:t>
            </w:r>
          </w:p>
        </w:tc>
      </w:tr>
      <w:tr w:rsidR="00C4085A" w:rsidRPr="00BF49D5" w:rsidTr="00F50B7D">
        <w:trPr>
          <w:trHeight w:val="359"/>
        </w:trPr>
        <w:tc>
          <w:tcPr>
            <w:tcW w:w="3828" w:type="dxa"/>
          </w:tcPr>
          <w:p w:rsidR="00C4085A" w:rsidRPr="00BF49D5" w:rsidRDefault="00F50B7D" w:rsidP="00883CC5">
            <w:pPr>
              <w:jc w:val="both"/>
              <w:rPr>
                <w:b/>
                <w:sz w:val="24"/>
                <w:szCs w:val="24"/>
              </w:rPr>
            </w:pPr>
            <w:r>
              <w:rPr>
                <w:b/>
                <w:sz w:val="24"/>
                <w:szCs w:val="24"/>
              </w:rPr>
              <w:t xml:space="preserve">Муниципальная </w:t>
            </w:r>
            <w:r w:rsidR="00C4085A" w:rsidRPr="00BF49D5">
              <w:rPr>
                <w:b/>
                <w:sz w:val="24"/>
                <w:szCs w:val="24"/>
              </w:rPr>
              <w:t>программа (всего), в том числе:</w:t>
            </w:r>
          </w:p>
        </w:tc>
        <w:tc>
          <w:tcPr>
            <w:tcW w:w="1276" w:type="dxa"/>
          </w:tcPr>
          <w:p w:rsidR="00C4085A" w:rsidRPr="00BF49D5" w:rsidRDefault="00C4085A" w:rsidP="00883CC5">
            <w:pPr>
              <w:rPr>
                <w:b/>
                <w:sz w:val="24"/>
                <w:szCs w:val="24"/>
              </w:rPr>
            </w:pPr>
            <w:r w:rsidRPr="00BF49D5">
              <w:rPr>
                <w:b/>
                <w:sz w:val="24"/>
                <w:szCs w:val="24"/>
              </w:rPr>
              <w:t>355,0</w:t>
            </w:r>
          </w:p>
        </w:tc>
        <w:tc>
          <w:tcPr>
            <w:tcW w:w="1417" w:type="dxa"/>
          </w:tcPr>
          <w:p w:rsidR="00C4085A" w:rsidRPr="00BF49D5" w:rsidRDefault="00C4085A" w:rsidP="00883CC5">
            <w:pPr>
              <w:rPr>
                <w:b/>
                <w:sz w:val="24"/>
                <w:szCs w:val="24"/>
              </w:rPr>
            </w:pPr>
            <w:r w:rsidRPr="00BF49D5">
              <w:rPr>
                <w:b/>
                <w:sz w:val="24"/>
                <w:szCs w:val="24"/>
              </w:rPr>
              <w:t>355,0</w:t>
            </w:r>
          </w:p>
        </w:tc>
        <w:tc>
          <w:tcPr>
            <w:tcW w:w="1559" w:type="dxa"/>
          </w:tcPr>
          <w:p w:rsidR="00C4085A" w:rsidRPr="00BF49D5" w:rsidRDefault="00C4085A" w:rsidP="00883CC5">
            <w:pPr>
              <w:rPr>
                <w:b/>
                <w:sz w:val="24"/>
                <w:szCs w:val="24"/>
              </w:rPr>
            </w:pPr>
            <w:r w:rsidRPr="00BF49D5">
              <w:rPr>
                <w:b/>
                <w:sz w:val="24"/>
                <w:szCs w:val="24"/>
              </w:rPr>
              <w:t>355,0</w:t>
            </w:r>
          </w:p>
        </w:tc>
        <w:tc>
          <w:tcPr>
            <w:tcW w:w="1560" w:type="dxa"/>
          </w:tcPr>
          <w:p w:rsidR="00C4085A" w:rsidRPr="00BF49D5" w:rsidRDefault="00C4085A" w:rsidP="00883CC5">
            <w:pPr>
              <w:rPr>
                <w:b/>
                <w:sz w:val="24"/>
                <w:szCs w:val="24"/>
              </w:rPr>
            </w:pPr>
            <w:r w:rsidRPr="00BF49D5">
              <w:rPr>
                <w:b/>
                <w:sz w:val="24"/>
                <w:szCs w:val="24"/>
              </w:rPr>
              <w:t>355,0</w:t>
            </w:r>
          </w:p>
        </w:tc>
        <w:tc>
          <w:tcPr>
            <w:tcW w:w="1417" w:type="dxa"/>
          </w:tcPr>
          <w:p w:rsidR="00C4085A" w:rsidRPr="00BF49D5" w:rsidRDefault="00C4085A" w:rsidP="00883CC5">
            <w:pPr>
              <w:rPr>
                <w:b/>
                <w:sz w:val="24"/>
                <w:szCs w:val="24"/>
              </w:rPr>
            </w:pPr>
            <w:r w:rsidRPr="00BF49D5">
              <w:rPr>
                <w:b/>
                <w:sz w:val="24"/>
                <w:szCs w:val="24"/>
              </w:rPr>
              <w:t>355,0</w:t>
            </w:r>
          </w:p>
        </w:tc>
        <w:tc>
          <w:tcPr>
            <w:tcW w:w="1418" w:type="dxa"/>
          </w:tcPr>
          <w:p w:rsidR="00C4085A" w:rsidRPr="00BF49D5" w:rsidRDefault="00C4085A" w:rsidP="00883CC5">
            <w:pPr>
              <w:rPr>
                <w:b/>
                <w:sz w:val="24"/>
                <w:szCs w:val="24"/>
              </w:rPr>
            </w:pPr>
            <w:r w:rsidRPr="00BF49D5">
              <w:rPr>
                <w:b/>
                <w:sz w:val="24"/>
                <w:szCs w:val="24"/>
              </w:rPr>
              <w:t>355,0</w:t>
            </w:r>
          </w:p>
        </w:tc>
        <w:tc>
          <w:tcPr>
            <w:tcW w:w="1134" w:type="dxa"/>
          </w:tcPr>
          <w:p w:rsidR="00C4085A" w:rsidRPr="00BF49D5" w:rsidRDefault="00C4085A" w:rsidP="00883CC5">
            <w:pPr>
              <w:rPr>
                <w:b/>
                <w:sz w:val="24"/>
                <w:szCs w:val="24"/>
              </w:rPr>
            </w:pPr>
            <w:r w:rsidRPr="00BF49D5">
              <w:rPr>
                <w:b/>
                <w:sz w:val="24"/>
                <w:szCs w:val="24"/>
              </w:rPr>
              <w:t>355,0</w:t>
            </w:r>
          </w:p>
        </w:tc>
        <w:tc>
          <w:tcPr>
            <w:tcW w:w="1417" w:type="dxa"/>
          </w:tcPr>
          <w:p w:rsidR="00C4085A" w:rsidRPr="00BF49D5" w:rsidRDefault="00C4085A" w:rsidP="00883CC5">
            <w:pPr>
              <w:rPr>
                <w:b/>
                <w:sz w:val="24"/>
                <w:szCs w:val="24"/>
              </w:rPr>
            </w:pPr>
            <w:r w:rsidRPr="00BF49D5">
              <w:rPr>
                <w:b/>
                <w:sz w:val="24"/>
                <w:szCs w:val="24"/>
              </w:rPr>
              <w:t>2485,0</w:t>
            </w:r>
          </w:p>
        </w:tc>
      </w:tr>
      <w:tr w:rsidR="00C4085A" w:rsidRPr="00BF49D5" w:rsidTr="00F50B7D">
        <w:trPr>
          <w:trHeight w:val="457"/>
        </w:trPr>
        <w:tc>
          <w:tcPr>
            <w:tcW w:w="3828" w:type="dxa"/>
            <w:shd w:val="clear" w:color="auto" w:fill="auto"/>
          </w:tcPr>
          <w:p w:rsidR="00C4085A" w:rsidRPr="00BF49D5" w:rsidRDefault="00C4085A" w:rsidP="00883CC5">
            <w:pPr>
              <w:jc w:val="both"/>
              <w:rPr>
                <w:sz w:val="24"/>
                <w:szCs w:val="24"/>
              </w:rPr>
            </w:pPr>
            <w:r w:rsidRPr="00BF49D5">
              <w:rPr>
                <w:sz w:val="24"/>
                <w:szCs w:val="24"/>
              </w:rPr>
              <w:t>местный бюджет</w:t>
            </w:r>
          </w:p>
        </w:tc>
        <w:tc>
          <w:tcPr>
            <w:tcW w:w="1276" w:type="dxa"/>
          </w:tcPr>
          <w:p w:rsidR="00C4085A" w:rsidRPr="00BF49D5" w:rsidRDefault="00C4085A" w:rsidP="00883CC5">
            <w:pPr>
              <w:rPr>
                <w:sz w:val="24"/>
                <w:szCs w:val="24"/>
              </w:rPr>
            </w:pPr>
            <w:r w:rsidRPr="00BF49D5">
              <w:rPr>
                <w:sz w:val="24"/>
                <w:szCs w:val="24"/>
              </w:rPr>
              <w:t>355,0</w:t>
            </w:r>
          </w:p>
        </w:tc>
        <w:tc>
          <w:tcPr>
            <w:tcW w:w="1417" w:type="dxa"/>
          </w:tcPr>
          <w:p w:rsidR="00C4085A" w:rsidRPr="00BF49D5" w:rsidRDefault="00C4085A" w:rsidP="00883CC5">
            <w:pPr>
              <w:rPr>
                <w:sz w:val="24"/>
                <w:szCs w:val="24"/>
              </w:rPr>
            </w:pPr>
            <w:r w:rsidRPr="00BF49D5">
              <w:rPr>
                <w:sz w:val="24"/>
                <w:szCs w:val="24"/>
              </w:rPr>
              <w:t>355,0</w:t>
            </w:r>
          </w:p>
        </w:tc>
        <w:tc>
          <w:tcPr>
            <w:tcW w:w="1559" w:type="dxa"/>
          </w:tcPr>
          <w:p w:rsidR="00C4085A" w:rsidRPr="00BF49D5" w:rsidRDefault="00C4085A" w:rsidP="00883CC5">
            <w:pPr>
              <w:rPr>
                <w:sz w:val="24"/>
                <w:szCs w:val="24"/>
              </w:rPr>
            </w:pPr>
            <w:r w:rsidRPr="00BF49D5">
              <w:rPr>
                <w:sz w:val="24"/>
                <w:szCs w:val="24"/>
              </w:rPr>
              <w:t>355,0</w:t>
            </w:r>
          </w:p>
        </w:tc>
        <w:tc>
          <w:tcPr>
            <w:tcW w:w="1560" w:type="dxa"/>
          </w:tcPr>
          <w:p w:rsidR="00C4085A" w:rsidRPr="00BF49D5" w:rsidRDefault="00C4085A" w:rsidP="00883CC5">
            <w:pPr>
              <w:rPr>
                <w:sz w:val="24"/>
                <w:szCs w:val="24"/>
              </w:rPr>
            </w:pPr>
            <w:r w:rsidRPr="00BF49D5">
              <w:rPr>
                <w:sz w:val="24"/>
                <w:szCs w:val="24"/>
              </w:rPr>
              <w:t>355,0</w:t>
            </w:r>
          </w:p>
        </w:tc>
        <w:tc>
          <w:tcPr>
            <w:tcW w:w="1417" w:type="dxa"/>
          </w:tcPr>
          <w:p w:rsidR="00C4085A" w:rsidRPr="00BF49D5" w:rsidRDefault="00C4085A" w:rsidP="00883CC5">
            <w:pPr>
              <w:rPr>
                <w:sz w:val="24"/>
                <w:szCs w:val="24"/>
              </w:rPr>
            </w:pPr>
            <w:r w:rsidRPr="00BF49D5">
              <w:rPr>
                <w:sz w:val="24"/>
                <w:szCs w:val="24"/>
              </w:rPr>
              <w:t>355,0</w:t>
            </w:r>
          </w:p>
        </w:tc>
        <w:tc>
          <w:tcPr>
            <w:tcW w:w="1418" w:type="dxa"/>
          </w:tcPr>
          <w:p w:rsidR="00C4085A" w:rsidRPr="00BF49D5" w:rsidRDefault="00C4085A" w:rsidP="00883CC5">
            <w:pPr>
              <w:rPr>
                <w:sz w:val="24"/>
                <w:szCs w:val="24"/>
              </w:rPr>
            </w:pPr>
            <w:r w:rsidRPr="00BF49D5">
              <w:rPr>
                <w:sz w:val="24"/>
                <w:szCs w:val="24"/>
              </w:rPr>
              <w:t>355,0</w:t>
            </w:r>
          </w:p>
        </w:tc>
        <w:tc>
          <w:tcPr>
            <w:tcW w:w="1134" w:type="dxa"/>
          </w:tcPr>
          <w:p w:rsidR="00C4085A" w:rsidRPr="00BF49D5" w:rsidRDefault="00C4085A" w:rsidP="00883CC5">
            <w:pPr>
              <w:rPr>
                <w:sz w:val="24"/>
                <w:szCs w:val="24"/>
              </w:rPr>
            </w:pPr>
            <w:r w:rsidRPr="00BF49D5">
              <w:rPr>
                <w:sz w:val="24"/>
                <w:szCs w:val="24"/>
              </w:rPr>
              <w:t>355,0</w:t>
            </w:r>
          </w:p>
        </w:tc>
        <w:tc>
          <w:tcPr>
            <w:tcW w:w="1417" w:type="dxa"/>
          </w:tcPr>
          <w:p w:rsidR="00C4085A" w:rsidRPr="00BF49D5" w:rsidRDefault="00C4085A" w:rsidP="00883CC5">
            <w:pPr>
              <w:rPr>
                <w:sz w:val="24"/>
                <w:szCs w:val="24"/>
              </w:rPr>
            </w:pPr>
            <w:r w:rsidRPr="00BF49D5">
              <w:rPr>
                <w:sz w:val="24"/>
                <w:szCs w:val="24"/>
              </w:rPr>
              <w:t>2485,0</w:t>
            </w:r>
          </w:p>
        </w:tc>
      </w:tr>
      <w:tr w:rsidR="00C4085A" w:rsidRPr="00BF49D5" w:rsidTr="00F50B7D">
        <w:trPr>
          <w:trHeight w:val="309"/>
        </w:trPr>
        <w:tc>
          <w:tcPr>
            <w:tcW w:w="3828" w:type="dxa"/>
          </w:tcPr>
          <w:p w:rsidR="00C4085A" w:rsidRPr="00BF49D5" w:rsidRDefault="00C4085A" w:rsidP="00883CC5">
            <w:pPr>
              <w:jc w:val="both"/>
              <w:rPr>
                <w:sz w:val="24"/>
                <w:szCs w:val="24"/>
              </w:rPr>
            </w:pPr>
            <w:r w:rsidRPr="00BF49D5">
              <w:rPr>
                <w:sz w:val="24"/>
                <w:szCs w:val="24"/>
              </w:rPr>
              <w:t>объем налоговых расходов (справочно)</w:t>
            </w:r>
          </w:p>
        </w:tc>
        <w:tc>
          <w:tcPr>
            <w:tcW w:w="1276" w:type="dxa"/>
          </w:tcPr>
          <w:p w:rsidR="00C4085A" w:rsidRPr="00BF49D5" w:rsidRDefault="00C4085A" w:rsidP="00883CC5">
            <w:pPr>
              <w:rPr>
                <w:sz w:val="24"/>
                <w:szCs w:val="24"/>
              </w:rPr>
            </w:pPr>
            <w:r w:rsidRPr="00BF49D5">
              <w:rPr>
                <w:sz w:val="24"/>
                <w:szCs w:val="24"/>
              </w:rPr>
              <w:t>0,0</w:t>
            </w:r>
          </w:p>
        </w:tc>
        <w:tc>
          <w:tcPr>
            <w:tcW w:w="1417" w:type="dxa"/>
          </w:tcPr>
          <w:p w:rsidR="00C4085A" w:rsidRPr="00BF49D5" w:rsidRDefault="00C4085A" w:rsidP="00883CC5">
            <w:pPr>
              <w:rPr>
                <w:sz w:val="24"/>
                <w:szCs w:val="24"/>
              </w:rPr>
            </w:pPr>
            <w:r w:rsidRPr="00BF49D5">
              <w:rPr>
                <w:sz w:val="24"/>
                <w:szCs w:val="24"/>
              </w:rPr>
              <w:t>0,0</w:t>
            </w:r>
          </w:p>
        </w:tc>
        <w:tc>
          <w:tcPr>
            <w:tcW w:w="1559" w:type="dxa"/>
          </w:tcPr>
          <w:p w:rsidR="00C4085A" w:rsidRPr="00BF49D5" w:rsidRDefault="00C4085A" w:rsidP="00883CC5">
            <w:pPr>
              <w:rPr>
                <w:sz w:val="24"/>
                <w:szCs w:val="24"/>
              </w:rPr>
            </w:pPr>
            <w:r w:rsidRPr="00BF49D5">
              <w:rPr>
                <w:sz w:val="24"/>
                <w:szCs w:val="24"/>
              </w:rPr>
              <w:t>0,0</w:t>
            </w:r>
          </w:p>
        </w:tc>
        <w:tc>
          <w:tcPr>
            <w:tcW w:w="1560" w:type="dxa"/>
          </w:tcPr>
          <w:p w:rsidR="00C4085A" w:rsidRPr="00BF49D5" w:rsidRDefault="00C4085A" w:rsidP="00883CC5">
            <w:pPr>
              <w:rPr>
                <w:sz w:val="24"/>
                <w:szCs w:val="24"/>
              </w:rPr>
            </w:pPr>
            <w:r w:rsidRPr="00BF49D5">
              <w:rPr>
                <w:sz w:val="24"/>
                <w:szCs w:val="24"/>
              </w:rPr>
              <w:t>0,0</w:t>
            </w:r>
          </w:p>
        </w:tc>
        <w:tc>
          <w:tcPr>
            <w:tcW w:w="1417" w:type="dxa"/>
          </w:tcPr>
          <w:p w:rsidR="00C4085A" w:rsidRPr="00BF49D5" w:rsidRDefault="00C4085A" w:rsidP="00883CC5">
            <w:pPr>
              <w:rPr>
                <w:sz w:val="24"/>
                <w:szCs w:val="24"/>
              </w:rPr>
            </w:pPr>
            <w:r w:rsidRPr="00BF49D5">
              <w:rPr>
                <w:sz w:val="24"/>
                <w:szCs w:val="24"/>
              </w:rPr>
              <w:t>0,0</w:t>
            </w:r>
          </w:p>
        </w:tc>
        <w:tc>
          <w:tcPr>
            <w:tcW w:w="1418" w:type="dxa"/>
          </w:tcPr>
          <w:p w:rsidR="00C4085A" w:rsidRPr="00BF49D5" w:rsidRDefault="00C4085A" w:rsidP="00883CC5">
            <w:pPr>
              <w:rPr>
                <w:sz w:val="24"/>
                <w:szCs w:val="24"/>
              </w:rPr>
            </w:pPr>
            <w:r w:rsidRPr="00BF49D5">
              <w:rPr>
                <w:sz w:val="24"/>
                <w:szCs w:val="24"/>
              </w:rPr>
              <w:t>0,0</w:t>
            </w:r>
          </w:p>
        </w:tc>
        <w:tc>
          <w:tcPr>
            <w:tcW w:w="1134" w:type="dxa"/>
          </w:tcPr>
          <w:p w:rsidR="00C4085A" w:rsidRPr="00BF49D5" w:rsidRDefault="00C4085A" w:rsidP="00883CC5">
            <w:pPr>
              <w:rPr>
                <w:sz w:val="24"/>
                <w:szCs w:val="24"/>
              </w:rPr>
            </w:pPr>
            <w:r w:rsidRPr="00BF49D5">
              <w:rPr>
                <w:sz w:val="24"/>
                <w:szCs w:val="24"/>
              </w:rPr>
              <w:t>0,0</w:t>
            </w:r>
          </w:p>
        </w:tc>
        <w:tc>
          <w:tcPr>
            <w:tcW w:w="1417" w:type="dxa"/>
          </w:tcPr>
          <w:p w:rsidR="00C4085A" w:rsidRPr="00BF49D5" w:rsidRDefault="00C4085A" w:rsidP="00883CC5">
            <w:pPr>
              <w:rPr>
                <w:sz w:val="24"/>
                <w:szCs w:val="24"/>
              </w:rPr>
            </w:pPr>
            <w:r w:rsidRPr="00BF49D5">
              <w:rPr>
                <w:sz w:val="24"/>
                <w:szCs w:val="24"/>
              </w:rPr>
              <w:t>0,0</w:t>
            </w:r>
          </w:p>
        </w:tc>
      </w:tr>
      <w:tr w:rsidR="00C4085A" w:rsidRPr="00BF49D5" w:rsidTr="00F50B7D">
        <w:trPr>
          <w:trHeight w:val="417"/>
        </w:trPr>
        <w:tc>
          <w:tcPr>
            <w:tcW w:w="3828" w:type="dxa"/>
          </w:tcPr>
          <w:p w:rsidR="00C4085A" w:rsidRPr="00BF49D5" w:rsidRDefault="00C4085A" w:rsidP="00883CC5">
            <w:pPr>
              <w:jc w:val="both"/>
              <w:rPr>
                <w:b/>
                <w:sz w:val="24"/>
                <w:szCs w:val="24"/>
              </w:rPr>
            </w:pPr>
            <w:r w:rsidRPr="00BF49D5">
              <w:rPr>
                <w:b/>
                <w:sz w:val="24"/>
                <w:szCs w:val="24"/>
              </w:rPr>
              <w:t>1.1.</w:t>
            </w:r>
            <w:r w:rsidR="00F50B7D">
              <w:rPr>
                <w:b/>
                <w:sz w:val="24"/>
                <w:szCs w:val="24"/>
              </w:rPr>
              <w:t xml:space="preserve"> </w:t>
            </w:r>
            <w:r w:rsidRPr="00BF49D5">
              <w:rPr>
                <w:b/>
                <w:sz w:val="24"/>
                <w:szCs w:val="24"/>
              </w:rPr>
              <w:t>Комплекс процессных мероприятий «</w:t>
            </w:r>
            <w:r w:rsidRPr="00BF49D5">
              <w:rPr>
                <w:b/>
                <w:color w:val="000000"/>
                <w:sz w:val="24"/>
                <w:szCs w:val="24"/>
              </w:rPr>
              <w:t>Развитие кадровой и антикоррупционной работы</w:t>
            </w:r>
            <w:r w:rsidRPr="00BF49D5">
              <w:rPr>
                <w:b/>
                <w:sz w:val="24"/>
                <w:szCs w:val="24"/>
              </w:rPr>
              <w:t>» (всего), в том числе:</w:t>
            </w:r>
          </w:p>
        </w:tc>
        <w:tc>
          <w:tcPr>
            <w:tcW w:w="1276" w:type="dxa"/>
          </w:tcPr>
          <w:p w:rsidR="00C4085A" w:rsidRPr="00BF49D5" w:rsidRDefault="00C4085A" w:rsidP="00883CC5">
            <w:pPr>
              <w:rPr>
                <w:sz w:val="24"/>
                <w:szCs w:val="24"/>
              </w:rPr>
            </w:pPr>
            <w:r w:rsidRPr="00BF49D5">
              <w:rPr>
                <w:sz w:val="24"/>
                <w:szCs w:val="24"/>
              </w:rPr>
              <w:t>355,0</w:t>
            </w:r>
          </w:p>
        </w:tc>
        <w:tc>
          <w:tcPr>
            <w:tcW w:w="1417" w:type="dxa"/>
          </w:tcPr>
          <w:p w:rsidR="00C4085A" w:rsidRPr="00BF49D5" w:rsidRDefault="00C4085A" w:rsidP="00883CC5">
            <w:pPr>
              <w:rPr>
                <w:sz w:val="24"/>
                <w:szCs w:val="24"/>
              </w:rPr>
            </w:pPr>
            <w:r w:rsidRPr="00BF49D5">
              <w:rPr>
                <w:sz w:val="24"/>
                <w:szCs w:val="24"/>
              </w:rPr>
              <w:t>355,0</w:t>
            </w:r>
          </w:p>
        </w:tc>
        <w:tc>
          <w:tcPr>
            <w:tcW w:w="1559" w:type="dxa"/>
          </w:tcPr>
          <w:p w:rsidR="00C4085A" w:rsidRPr="00BF49D5" w:rsidRDefault="00C4085A" w:rsidP="00883CC5">
            <w:pPr>
              <w:rPr>
                <w:sz w:val="24"/>
                <w:szCs w:val="24"/>
              </w:rPr>
            </w:pPr>
            <w:r w:rsidRPr="00BF49D5">
              <w:rPr>
                <w:sz w:val="24"/>
                <w:szCs w:val="24"/>
              </w:rPr>
              <w:t>355,0</w:t>
            </w:r>
          </w:p>
        </w:tc>
        <w:tc>
          <w:tcPr>
            <w:tcW w:w="1560" w:type="dxa"/>
          </w:tcPr>
          <w:p w:rsidR="00C4085A" w:rsidRPr="00BF49D5" w:rsidRDefault="00C4085A" w:rsidP="00883CC5">
            <w:pPr>
              <w:rPr>
                <w:sz w:val="24"/>
                <w:szCs w:val="24"/>
              </w:rPr>
            </w:pPr>
            <w:r w:rsidRPr="00BF49D5">
              <w:rPr>
                <w:sz w:val="24"/>
                <w:szCs w:val="24"/>
              </w:rPr>
              <w:t>355,0</w:t>
            </w:r>
          </w:p>
        </w:tc>
        <w:tc>
          <w:tcPr>
            <w:tcW w:w="1417" w:type="dxa"/>
          </w:tcPr>
          <w:p w:rsidR="00C4085A" w:rsidRPr="00BF49D5" w:rsidRDefault="00C4085A" w:rsidP="00883CC5">
            <w:pPr>
              <w:rPr>
                <w:sz w:val="24"/>
                <w:szCs w:val="24"/>
              </w:rPr>
            </w:pPr>
            <w:r w:rsidRPr="00BF49D5">
              <w:rPr>
                <w:sz w:val="24"/>
                <w:szCs w:val="24"/>
              </w:rPr>
              <w:t>355,0</w:t>
            </w:r>
          </w:p>
        </w:tc>
        <w:tc>
          <w:tcPr>
            <w:tcW w:w="1418" w:type="dxa"/>
          </w:tcPr>
          <w:p w:rsidR="00C4085A" w:rsidRPr="00BF49D5" w:rsidRDefault="00C4085A" w:rsidP="00883CC5">
            <w:pPr>
              <w:rPr>
                <w:sz w:val="24"/>
                <w:szCs w:val="24"/>
              </w:rPr>
            </w:pPr>
            <w:r w:rsidRPr="00BF49D5">
              <w:rPr>
                <w:sz w:val="24"/>
                <w:szCs w:val="24"/>
              </w:rPr>
              <w:t>355,0</w:t>
            </w:r>
          </w:p>
        </w:tc>
        <w:tc>
          <w:tcPr>
            <w:tcW w:w="1134" w:type="dxa"/>
          </w:tcPr>
          <w:p w:rsidR="00C4085A" w:rsidRPr="00BF49D5" w:rsidRDefault="00C4085A" w:rsidP="00883CC5">
            <w:pPr>
              <w:rPr>
                <w:sz w:val="24"/>
                <w:szCs w:val="24"/>
              </w:rPr>
            </w:pPr>
            <w:r w:rsidRPr="00BF49D5">
              <w:rPr>
                <w:sz w:val="24"/>
                <w:szCs w:val="24"/>
              </w:rPr>
              <w:t>355,0</w:t>
            </w:r>
          </w:p>
        </w:tc>
        <w:tc>
          <w:tcPr>
            <w:tcW w:w="1417" w:type="dxa"/>
          </w:tcPr>
          <w:p w:rsidR="00C4085A" w:rsidRPr="00BF49D5" w:rsidRDefault="00C4085A" w:rsidP="00883CC5">
            <w:pPr>
              <w:rPr>
                <w:sz w:val="24"/>
                <w:szCs w:val="24"/>
              </w:rPr>
            </w:pPr>
            <w:r w:rsidRPr="00BF49D5">
              <w:rPr>
                <w:sz w:val="24"/>
                <w:szCs w:val="24"/>
              </w:rPr>
              <w:t>2485,0</w:t>
            </w:r>
          </w:p>
        </w:tc>
      </w:tr>
      <w:tr w:rsidR="00C4085A" w:rsidRPr="00BF49D5" w:rsidTr="00F50B7D">
        <w:trPr>
          <w:trHeight w:val="298"/>
        </w:trPr>
        <w:tc>
          <w:tcPr>
            <w:tcW w:w="3828" w:type="dxa"/>
          </w:tcPr>
          <w:p w:rsidR="00C4085A" w:rsidRPr="00BF49D5" w:rsidRDefault="00C4085A" w:rsidP="00883CC5">
            <w:pPr>
              <w:jc w:val="both"/>
              <w:rPr>
                <w:sz w:val="24"/>
                <w:szCs w:val="24"/>
              </w:rPr>
            </w:pPr>
            <w:r w:rsidRPr="00BF49D5">
              <w:rPr>
                <w:sz w:val="24"/>
                <w:szCs w:val="24"/>
              </w:rPr>
              <w:t>местный бюджет</w:t>
            </w:r>
          </w:p>
        </w:tc>
        <w:tc>
          <w:tcPr>
            <w:tcW w:w="1276" w:type="dxa"/>
          </w:tcPr>
          <w:p w:rsidR="00C4085A" w:rsidRPr="00BF49D5" w:rsidRDefault="00C4085A" w:rsidP="00883CC5">
            <w:pPr>
              <w:rPr>
                <w:sz w:val="24"/>
                <w:szCs w:val="24"/>
              </w:rPr>
            </w:pPr>
            <w:r w:rsidRPr="00BF49D5">
              <w:rPr>
                <w:sz w:val="24"/>
                <w:szCs w:val="24"/>
              </w:rPr>
              <w:t>355,0</w:t>
            </w:r>
          </w:p>
        </w:tc>
        <w:tc>
          <w:tcPr>
            <w:tcW w:w="1417" w:type="dxa"/>
          </w:tcPr>
          <w:p w:rsidR="00C4085A" w:rsidRPr="00BF49D5" w:rsidRDefault="00C4085A" w:rsidP="00883CC5">
            <w:pPr>
              <w:rPr>
                <w:sz w:val="24"/>
                <w:szCs w:val="24"/>
              </w:rPr>
            </w:pPr>
            <w:r w:rsidRPr="00BF49D5">
              <w:rPr>
                <w:sz w:val="24"/>
                <w:szCs w:val="24"/>
              </w:rPr>
              <w:t>355,0</w:t>
            </w:r>
          </w:p>
        </w:tc>
        <w:tc>
          <w:tcPr>
            <w:tcW w:w="1559" w:type="dxa"/>
          </w:tcPr>
          <w:p w:rsidR="00C4085A" w:rsidRPr="00BF49D5" w:rsidRDefault="00C4085A" w:rsidP="00883CC5">
            <w:pPr>
              <w:rPr>
                <w:sz w:val="24"/>
                <w:szCs w:val="24"/>
              </w:rPr>
            </w:pPr>
            <w:r w:rsidRPr="00BF49D5">
              <w:rPr>
                <w:sz w:val="24"/>
                <w:szCs w:val="24"/>
              </w:rPr>
              <w:t>355,0</w:t>
            </w:r>
          </w:p>
        </w:tc>
        <w:tc>
          <w:tcPr>
            <w:tcW w:w="1560" w:type="dxa"/>
          </w:tcPr>
          <w:p w:rsidR="00C4085A" w:rsidRPr="00BF49D5" w:rsidRDefault="00C4085A" w:rsidP="00883CC5">
            <w:pPr>
              <w:rPr>
                <w:sz w:val="24"/>
                <w:szCs w:val="24"/>
              </w:rPr>
            </w:pPr>
            <w:r w:rsidRPr="00BF49D5">
              <w:rPr>
                <w:sz w:val="24"/>
                <w:szCs w:val="24"/>
              </w:rPr>
              <w:t>355,0</w:t>
            </w:r>
          </w:p>
        </w:tc>
        <w:tc>
          <w:tcPr>
            <w:tcW w:w="1417" w:type="dxa"/>
          </w:tcPr>
          <w:p w:rsidR="00C4085A" w:rsidRPr="00BF49D5" w:rsidRDefault="00C4085A" w:rsidP="00883CC5">
            <w:pPr>
              <w:rPr>
                <w:sz w:val="24"/>
                <w:szCs w:val="24"/>
              </w:rPr>
            </w:pPr>
            <w:r w:rsidRPr="00BF49D5">
              <w:rPr>
                <w:sz w:val="24"/>
                <w:szCs w:val="24"/>
              </w:rPr>
              <w:t>355,0</w:t>
            </w:r>
          </w:p>
        </w:tc>
        <w:tc>
          <w:tcPr>
            <w:tcW w:w="1418" w:type="dxa"/>
          </w:tcPr>
          <w:p w:rsidR="00C4085A" w:rsidRPr="00BF49D5" w:rsidRDefault="00C4085A" w:rsidP="00883CC5">
            <w:pPr>
              <w:rPr>
                <w:sz w:val="24"/>
                <w:szCs w:val="24"/>
              </w:rPr>
            </w:pPr>
            <w:r w:rsidRPr="00BF49D5">
              <w:rPr>
                <w:sz w:val="24"/>
                <w:szCs w:val="24"/>
              </w:rPr>
              <w:t>355,0</w:t>
            </w:r>
          </w:p>
        </w:tc>
        <w:tc>
          <w:tcPr>
            <w:tcW w:w="1134" w:type="dxa"/>
          </w:tcPr>
          <w:p w:rsidR="00C4085A" w:rsidRPr="00BF49D5" w:rsidRDefault="00C4085A" w:rsidP="00883CC5">
            <w:pPr>
              <w:rPr>
                <w:sz w:val="24"/>
                <w:szCs w:val="24"/>
              </w:rPr>
            </w:pPr>
            <w:r w:rsidRPr="00BF49D5">
              <w:rPr>
                <w:sz w:val="24"/>
                <w:szCs w:val="24"/>
              </w:rPr>
              <w:t>355,0</w:t>
            </w:r>
          </w:p>
        </w:tc>
        <w:tc>
          <w:tcPr>
            <w:tcW w:w="1417" w:type="dxa"/>
          </w:tcPr>
          <w:p w:rsidR="00C4085A" w:rsidRPr="00BF49D5" w:rsidRDefault="00C4085A" w:rsidP="00883CC5">
            <w:pPr>
              <w:rPr>
                <w:sz w:val="24"/>
                <w:szCs w:val="24"/>
              </w:rPr>
            </w:pPr>
            <w:r w:rsidRPr="00BF49D5">
              <w:rPr>
                <w:sz w:val="24"/>
                <w:szCs w:val="24"/>
              </w:rPr>
              <w:t>2485,0</w:t>
            </w:r>
          </w:p>
        </w:tc>
      </w:tr>
      <w:tr w:rsidR="00C4085A" w:rsidRPr="00BF49D5" w:rsidTr="00F50B7D">
        <w:trPr>
          <w:trHeight w:val="298"/>
        </w:trPr>
        <w:tc>
          <w:tcPr>
            <w:tcW w:w="3828" w:type="dxa"/>
            <w:shd w:val="clear" w:color="auto" w:fill="auto"/>
          </w:tcPr>
          <w:p w:rsidR="00C4085A" w:rsidRPr="00BF49D5" w:rsidRDefault="00C4085A" w:rsidP="00A4383A">
            <w:pPr>
              <w:jc w:val="both"/>
              <w:rPr>
                <w:sz w:val="24"/>
                <w:szCs w:val="24"/>
              </w:rPr>
            </w:pPr>
            <w:r w:rsidRPr="00BF49D5">
              <w:rPr>
                <w:sz w:val="24"/>
                <w:szCs w:val="24"/>
              </w:rPr>
              <w:t>1.1.1. Мероприятие (результат) «</w:t>
            </w:r>
            <w:r w:rsidRPr="00BF21B1">
              <w:rPr>
                <w:sz w:val="24"/>
                <w:szCs w:val="24"/>
              </w:rPr>
              <w:t xml:space="preserve">Организовано профессиональное развитие </w:t>
            </w:r>
            <w:r>
              <w:rPr>
                <w:sz w:val="24"/>
                <w:szCs w:val="24"/>
              </w:rPr>
              <w:t>муниципальных</w:t>
            </w:r>
            <w:r w:rsidRPr="00BF21B1">
              <w:rPr>
                <w:sz w:val="24"/>
                <w:szCs w:val="24"/>
              </w:rPr>
              <w:t xml:space="preserve"> служащих </w:t>
            </w:r>
            <w:r>
              <w:rPr>
                <w:sz w:val="24"/>
                <w:szCs w:val="24"/>
              </w:rPr>
              <w:t>района</w:t>
            </w:r>
            <w:r w:rsidRPr="00BF21B1">
              <w:rPr>
                <w:sz w:val="24"/>
                <w:szCs w:val="24"/>
              </w:rPr>
              <w:t xml:space="preserve">, профессиональное образование и дополнительное профессиональное образование лиц, замещающих должности </w:t>
            </w:r>
            <w:r>
              <w:rPr>
                <w:sz w:val="24"/>
                <w:szCs w:val="24"/>
              </w:rPr>
              <w:t xml:space="preserve">муниципальной </w:t>
            </w:r>
            <w:r w:rsidRPr="00A4383A">
              <w:rPr>
                <w:sz w:val="24"/>
                <w:szCs w:val="24"/>
              </w:rPr>
              <w:t>службы</w:t>
            </w:r>
            <w:r w:rsidR="00A4383A" w:rsidRPr="00A4383A">
              <w:rPr>
                <w:sz w:val="24"/>
                <w:szCs w:val="24"/>
              </w:rPr>
              <w:t>,</w:t>
            </w:r>
            <w:r w:rsidR="00A4383A" w:rsidRPr="00A4383A">
              <w:rPr>
                <w:color w:val="000000"/>
                <w:sz w:val="22"/>
                <w:szCs w:val="22"/>
              </w:rPr>
              <w:t xml:space="preserve"> </w:t>
            </w:r>
            <w:r w:rsidR="00A4383A" w:rsidRPr="00A4383A">
              <w:rPr>
                <w:color w:val="000000"/>
                <w:sz w:val="22"/>
                <w:szCs w:val="22"/>
              </w:rPr>
              <w:t>проверк</w:t>
            </w:r>
            <w:r w:rsidR="00A4383A" w:rsidRPr="00A4383A">
              <w:rPr>
                <w:color w:val="000000"/>
                <w:sz w:val="22"/>
                <w:szCs w:val="22"/>
              </w:rPr>
              <w:t>а</w:t>
            </w:r>
            <w:r w:rsidR="00A4383A" w:rsidRPr="00A4383A">
              <w:rPr>
                <w:color w:val="000000"/>
                <w:sz w:val="22"/>
                <w:szCs w:val="22"/>
              </w:rPr>
              <w:t xml:space="preserve"> знаний, умений и навыков в целях аттестации </w:t>
            </w:r>
            <w:r w:rsidR="00A4383A" w:rsidRPr="00A4383A">
              <w:rPr>
                <w:sz w:val="22"/>
                <w:szCs w:val="22"/>
              </w:rPr>
              <w:t>муниципальных служащих</w:t>
            </w:r>
            <w:r w:rsidR="00A4383A" w:rsidRPr="00A4383A">
              <w:rPr>
                <w:color w:val="000000"/>
                <w:sz w:val="22"/>
                <w:szCs w:val="22"/>
              </w:rPr>
              <w:t xml:space="preserve"> по итогам </w:t>
            </w:r>
            <w:r w:rsidR="00A4383A" w:rsidRPr="00A4383A">
              <w:rPr>
                <w:sz w:val="22"/>
                <w:szCs w:val="22"/>
              </w:rPr>
              <w:t>повышения квалификации, назначенных в качестве лиц, ответственных за обеспечение транспортной безопасности в Нижневартовском районе</w:t>
            </w:r>
            <w:r w:rsidRPr="00A4383A">
              <w:rPr>
                <w:sz w:val="24"/>
                <w:szCs w:val="24"/>
              </w:rPr>
              <w:t>»</w:t>
            </w:r>
            <w:r>
              <w:rPr>
                <w:sz w:val="24"/>
                <w:szCs w:val="24"/>
              </w:rPr>
              <w:t xml:space="preserve"> </w:t>
            </w:r>
            <w:r w:rsidRPr="00BF49D5">
              <w:rPr>
                <w:sz w:val="24"/>
                <w:szCs w:val="24"/>
              </w:rPr>
              <w:t>(всего) , в том числе:</w:t>
            </w:r>
          </w:p>
        </w:tc>
        <w:tc>
          <w:tcPr>
            <w:tcW w:w="1276" w:type="dxa"/>
          </w:tcPr>
          <w:p w:rsidR="00C4085A" w:rsidRPr="00BF49D5" w:rsidRDefault="00C4085A" w:rsidP="00883CC5">
            <w:pPr>
              <w:rPr>
                <w:sz w:val="24"/>
                <w:szCs w:val="24"/>
              </w:rPr>
            </w:pPr>
            <w:r w:rsidRPr="00BF49D5">
              <w:rPr>
                <w:sz w:val="24"/>
                <w:szCs w:val="24"/>
              </w:rPr>
              <w:t>355,0</w:t>
            </w:r>
          </w:p>
        </w:tc>
        <w:tc>
          <w:tcPr>
            <w:tcW w:w="1417" w:type="dxa"/>
          </w:tcPr>
          <w:p w:rsidR="00C4085A" w:rsidRPr="00BF49D5" w:rsidRDefault="00C4085A" w:rsidP="00883CC5">
            <w:pPr>
              <w:rPr>
                <w:sz w:val="24"/>
                <w:szCs w:val="24"/>
              </w:rPr>
            </w:pPr>
            <w:r w:rsidRPr="00BF49D5">
              <w:rPr>
                <w:sz w:val="24"/>
                <w:szCs w:val="24"/>
              </w:rPr>
              <w:t>355,0</w:t>
            </w:r>
          </w:p>
        </w:tc>
        <w:tc>
          <w:tcPr>
            <w:tcW w:w="1559" w:type="dxa"/>
          </w:tcPr>
          <w:p w:rsidR="00C4085A" w:rsidRPr="00BF49D5" w:rsidRDefault="00C4085A" w:rsidP="00883CC5">
            <w:pPr>
              <w:rPr>
                <w:sz w:val="24"/>
                <w:szCs w:val="24"/>
              </w:rPr>
            </w:pPr>
            <w:r w:rsidRPr="00BF49D5">
              <w:rPr>
                <w:sz w:val="24"/>
                <w:szCs w:val="24"/>
              </w:rPr>
              <w:t>355,0</w:t>
            </w:r>
          </w:p>
        </w:tc>
        <w:tc>
          <w:tcPr>
            <w:tcW w:w="1560" w:type="dxa"/>
          </w:tcPr>
          <w:p w:rsidR="00C4085A" w:rsidRPr="00BF49D5" w:rsidRDefault="00C4085A" w:rsidP="00883CC5">
            <w:pPr>
              <w:rPr>
                <w:sz w:val="24"/>
                <w:szCs w:val="24"/>
              </w:rPr>
            </w:pPr>
            <w:r w:rsidRPr="00BF49D5">
              <w:rPr>
                <w:sz w:val="24"/>
                <w:szCs w:val="24"/>
              </w:rPr>
              <w:t>355,0</w:t>
            </w:r>
          </w:p>
        </w:tc>
        <w:tc>
          <w:tcPr>
            <w:tcW w:w="1417" w:type="dxa"/>
          </w:tcPr>
          <w:p w:rsidR="00C4085A" w:rsidRPr="00BF49D5" w:rsidRDefault="00C4085A" w:rsidP="00883CC5">
            <w:pPr>
              <w:rPr>
                <w:sz w:val="24"/>
                <w:szCs w:val="24"/>
              </w:rPr>
            </w:pPr>
            <w:r w:rsidRPr="00BF49D5">
              <w:rPr>
                <w:sz w:val="24"/>
                <w:szCs w:val="24"/>
              </w:rPr>
              <w:t>355,0</w:t>
            </w:r>
          </w:p>
        </w:tc>
        <w:tc>
          <w:tcPr>
            <w:tcW w:w="1418" w:type="dxa"/>
          </w:tcPr>
          <w:p w:rsidR="00C4085A" w:rsidRPr="00BF49D5" w:rsidRDefault="00C4085A" w:rsidP="00883CC5">
            <w:pPr>
              <w:rPr>
                <w:sz w:val="24"/>
                <w:szCs w:val="24"/>
              </w:rPr>
            </w:pPr>
            <w:r w:rsidRPr="00BF49D5">
              <w:rPr>
                <w:sz w:val="24"/>
                <w:szCs w:val="24"/>
              </w:rPr>
              <w:t>355,0</w:t>
            </w:r>
          </w:p>
        </w:tc>
        <w:tc>
          <w:tcPr>
            <w:tcW w:w="1134" w:type="dxa"/>
          </w:tcPr>
          <w:p w:rsidR="00C4085A" w:rsidRPr="00BF49D5" w:rsidRDefault="00C4085A" w:rsidP="00883CC5">
            <w:pPr>
              <w:rPr>
                <w:sz w:val="24"/>
                <w:szCs w:val="24"/>
              </w:rPr>
            </w:pPr>
            <w:r w:rsidRPr="00BF49D5">
              <w:rPr>
                <w:sz w:val="24"/>
                <w:szCs w:val="24"/>
              </w:rPr>
              <w:t>355,0</w:t>
            </w:r>
          </w:p>
        </w:tc>
        <w:tc>
          <w:tcPr>
            <w:tcW w:w="1417" w:type="dxa"/>
          </w:tcPr>
          <w:p w:rsidR="00C4085A" w:rsidRPr="00BF49D5" w:rsidRDefault="00C4085A" w:rsidP="00883CC5">
            <w:pPr>
              <w:rPr>
                <w:sz w:val="24"/>
                <w:szCs w:val="24"/>
              </w:rPr>
            </w:pPr>
            <w:r w:rsidRPr="00BF49D5">
              <w:rPr>
                <w:sz w:val="24"/>
                <w:szCs w:val="24"/>
              </w:rPr>
              <w:t>2485,0</w:t>
            </w:r>
          </w:p>
        </w:tc>
      </w:tr>
      <w:tr w:rsidR="00C4085A" w:rsidRPr="00BF49D5" w:rsidTr="00F50B7D">
        <w:trPr>
          <w:trHeight w:val="298"/>
        </w:trPr>
        <w:tc>
          <w:tcPr>
            <w:tcW w:w="3828" w:type="dxa"/>
            <w:shd w:val="clear" w:color="auto" w:fill="auto"/>
          </w:tcPr>
          <w:p w:rsidR="00C4085A" w:rsidRPr="00BF49D5" w:rsidRDefault="00C4085A" w:rsidP="00883CC5">
            <w:pPr>
              <w:jc w:val="both"/>
              <w:rPr>
                <w:sz w:val="24"/>
                <w:szCs w:val="24"/>
              </w:rPr>
            </w:pPr>
            <w:r w:rsidRPr="00BF49D5">
              <w:rPr>
                <w:sz w:val="24"/>
                <w:szCs w:val="24"/>
              </w:rPr>
              <w:t>местный бюджет</w:t>
            </w:r>
          </w:p>
        </w:tc>
        <w:tc>
          <w:tcPr>
            <w:tcW w:w="1276" w:type="dxa"/>
          </w:tcPr>
          <w:p w:rsidR="00C4085A" w:rsidRPr="00BF49D5" w:rsidRDefault="00C4085A" w:rsidP="00883CC5">
            <w:pPr>
              <w:rPr>
                <w:sz w:val="24"/>
                <w:szCs w:val="24"/>
              </w:rPr>
            </w:pPr>
            <w:r w:rsidRPr="00BF49D5">
              <w:rPr>
                <w:sz w:val="24"/>
                <w:szCs w:val="24"/>
              </w:rPr>
              <w:t>355,0</w:t>
            </w:r>
          </w:p>
        </w:tc>
        <w:tc>
          <w:tcPr>
            <w:tcW w:w="1417" w:type="dxa"/>
          </w:tcPr>
          <w:p w:rsidR="00C4085A" w:rsidRPr="00BF49D5" w:rsidRDefault="00C4085A" w:rsidP="00883CC5">
            <w:pPr>
              <w:rPr>
                <w:sz w:val="24"/>
                <w:szCs w:val="24"/>
              </w:rPr>
            </w:pPr>
            <w:r w:rsidRPr="00BF49D5">
              <w:rPr>
                <w:sz w:val="24"/>
                <w:szCs w:val="24"/>
              </w:rPr>
              <w:t>355,0</w:t>
            </w:r>
          </w:p>
        </w:tc>
        <w:tc>
          <w:tcPr>
            <w:tcW w:w="1559" w:type="dxa"/>
          </w:tcPr>
          <w:p w:rsidR="00C4085A" w:rsidRPr="00BF49D5" w:rsidRDefault="00C4085A" w:rsidP="00883CC5">
            <w:pPr>
              <w:rPr>
                <w:sz w:val="24"/>
                <w:szCs w:val="24"/>
              </w:rPr>
            </w:pPr>
            <w:r w:rsidRPr="00BF49D5">
              <w:rPr>
                <w:sz w:val="24"/>
                <w:szCs w:val="24"/>
              </w:rPr>
              <w:t>355,0</w:t>
            </w:r>
          </w:p>
        </w:tc>
        <w:tc>
          <w:tcPr>
            <w:tcW w:w="1560" w:type="dxa"/>
          </w:tcPr>
          <w:p w:rsidR="00C4085A" w:rsidRPr="00BF49D5" w:rsidRDefault="00C4085A" w:rsidP="00883CC5">
            <w:pPr>
              <w:rPr>
                <w:sz w:val="24"/>
                <w:szCs w:val="24"/>
              </w:rPr>
            </w:pPr>
            <w:r w:rsidRPr="00BF49D5">
              <w:rPr>
                <w:sz w:val="24"/>
                <w:szCs w:val="24"/>
              </w:rPr>
              <w:t>355,0</w:t>
            </w:r>
          </w:p>
        </w:tc>
        <w:tc>
          <w:tcPr>
            <w:tcW w:w="1417" w:type="dxa"/>
          </w:tcPr>
          <w:p w:rsidR="00C4085A" w:rsidRPr="00BF49D5" w:rsidRDefault="00C4085A" w:rsidP="00883CC5">
            <w:pPr>
              <w:rPr>
                <w:sz w:val="24"/>
                <w:szCs w:val="24"/>
              </w:rPr>
            </w:pPr>
            <w:r w:rsidRPr="00BF49D5">
              <w:rPr>
                <w:sz w:val="24"/>
                <w:szCs w:val="24"/>
              </w:rPr>
              <w:t>355,0</w:t>
            </w:r>
          </w:p>
        </w:tc>
        <w:tc>
          <w:tcPr>
            <w:tcW w:w="1418" w:type="dxa"/>
          </w:tcPr>
          <w:p w:rsidR="00C4085A" w:rsidRPr="00BF49D5" w:rsidRDefault="00C4085A" w:rsidP="00883CC5">
            <w:pPr>
              <w:rPr>
                <w:sz w:val="24"/>
                <w:szCs w:val="24"/>
              </w:rPr>
            </w:pPr>
            <w:r w:rsidRPr="00BF49D5">
              <w:rPr>
                <w:sz w:val="24"/>
                <w:szCs w:val="24"/>
              </w:rPr>
              <w:t>355,0</w:t>
            </w:r>
          </w:p>
        </w:tc>
        <w:tc>
          <w:tcPr>
            <w:tcW w:w="1134" w:type="dxa"/>
          </w:tcPr>
          <w:p w:rsidR="00C4085A" w:rsidRPr="00BF49D5" w:rsidRDefault="00C4085A" w:rsidP="00883CC5">
            <w:pPr>
              <w:rPr>
                <w:sz w:val="24"/>
                <w:szCs w:val="24"/>
              </w:rPr>
            </w:pPr>
            <w:r w:rsidRPr="00BF49D5">
              <w:rPr>
                <w:sz w:val="24"/>
                <w:szCs w:val="24"/>
              </w:rPr>
              <w:t>355,0</w:t>
            </w:r>
          </w:p>
        </w:tc>
        <w:tc>
          <w:tcPr>
            <w:tcW w:w="1417" w:type="dxa"/>
          </w:tcPr>
          <w:p w:rsidR="00C4085A" w:rsidRPr="00BF49D5" w:rsidRDefault="00C4085A" w:rsidP="00883CC5">
            <w:pPr>
              <w:rPr>
                <w:sz w:val="24"/>
                <w:szCs w:val="24"/>
              </w:rPr>
            </w:pPr>
            <w:r w:rsidRPr="00BF49D5">
              <w:rPr>
                <w:sz w:val="24"/>
                <w:szCs w:val="24"/>
              </w:rPr>
              <w:t>2485,0</w:t>
            </w:r>
          </w:p>
        </w:tc>
      </w:tr>
    </w:tbl>
    <w:p w:rsidR="00C4085A" w:rsidRDefault="00C4085A" w:rsidP="00C4085A">
      <w:pPr>
        <w:jc w:val="both"/>
        <w:rPr>
          <w:szCs w:val="20"/>
        </w:rPr>
      </w:pPr>
    </w:p>
    <w:p w:rsidR="00C4085A" w:rsidRPr="00A24E93" w:rsidRDefault="00C4085A" w:rsidP="00C4085A">
      <w:pPr>
        <w:tabs>
          <w:tab w:val="left" w:pos="851"/>
        </w:tabs>
        <w:ind w:right="-1"/>
        <w:jc w:val="both"/>
        <w:rPr>
          <w:rFonts w:eastAsia="Calibri"/>
          <w:lang w:eastAsia="en-US"/>
        </w:rPr>
      </w:pPr>
      <w:bookmarkStart w:id="1" w:name="_GoBack"/>
      <w:bookmarkEnd w:id="1"/>
    </w:p>
    <w:sectPr w:rsidR="00C4085A" w:rsidRPr="00A24E93" w:rsidSect="0076759B">
      <w:pgSz w:w="16840" w:h="11907" w:orient="landscape" w:code="9"/>
      <w:pgMar w:top="709" w:right="1134" w:bottom="567" w:left="1134"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8DB" w:rsidRDefault="00C028DB">
      <w:r>
        <w:separator/>
      </w:r>
    </w:p>
  </w:endnote>
  <w:endnote w:type="continuationSeparator" w:id="0">
    <w:p w:rsidR="00C028DB" w:rsidRDefault="00C0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8DB" w:rsidRDefault="00C028DB">
      <w:r>
        <w:separator/>
      </w:r>
    </w:p>
  </w:footnote>
  <w:footnote w:type="continuationSeparator" w:id="0">
    <w:p w:rsidR="00C028DB" w:rsidRDefault="00C02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765567"/>
      <w:docPartObj>
        <w:docPartGallery w:val="Page Numbers (Top of Page)"/>
        <w:docPartUnique/>
      </w:docPartObj>
    </w:sdtPr>
    <w:sdtEndPr/>
    <w:sdtContent>
      <w:p w:rsidR="00F50B7D" w:rsidRDefault="00F50B7D">
        <w:pPr>
          <w:pStyle w:val="a4"/>
          <w:jc w:val="center"/>
        </w:pPr>
      </w:p>
      <w:p w:rsidR="00F50B7D" w:rsidRDefault="00F50B7D">
        <w:pPr>
          <w:pStyle w:val="a4"/>
          <w:jc w:val="center"/>
        </w:pPr>
        <w:r>
          <w:fldChar w:fldCharType="begin"/>
        </w:r>
        <w:r>
          <w:instrText>PAGE   \* MERGEFORMAT</w:instrText>
        </w:r>
        <w:r>
          <w:fldChar w:fldCharType="separate"/>
        </w:r>
        <w:r w:rsidR="00A4383A">
          <w:rPr>
            <w:noProof/>
          </w:rPr>
          <w:t>4</w:t>
        </w:r>
        <w:r>
          <w:fldChar w:fldCharType="end"/>
        </w:r>
      </w:p>
    </w:sdtContent>
  </w:sdt>
  <w:p w:rsidR="00C4085A" w:rsidRDefault="00C4085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847433C"/>
    <w:multiLevelType w:val="hybridMultilevel"/>
    <w:tmpl w:val="3CF26F1C"/>
    <w:lvl w:ilvl="0" w:tplc="256888EC">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9243E4"/>
    <w:multiLevelType w:val="hybridMultilevel"/>
    <w:tmpl w:val="3E2C71F6"/>
    <w:lvl w:ilvl="0" w:tplc="55808B5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15:restartNumberingAfterBreak="0">
    <w:nsid w:val="6C8866B7"/>
    <w:multiLevelType w:val="hybridMultilevel"/>
    <w:tmpl w:val="ED289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5"/>
  </w:num>
  <w:num w:numId="5">
    <w:abstractNumId w:val="30"/>
  </w:num>
  <w:num w:numId="6">
    <w:abstractNumId w:val="7"/>
  </w:num>
  <w:num w:numId="7">
    <w:abstractNumId w:val="14"/>
  </w:num>
  <w:num w:numId="8">
    <w:abstractNumId w:val="5"/>
  </w:num>
  <w:num w:numId="9">
    <w:abstractNumId w:val="10"/>
  </w:num>
  <w:num w:numId="10">
    <w:abstractNumId w:val="17"/>
  </w:num>
  <w:num w:numId="11">
    <w:abstractNumId w:val="16"/>
  </w:num>
  <w:num w:numId="12">
    <w:abstractNumId w:val="26"/>
  </w:num>
  <w:num w:numId="13">
    <w:abstractNumId w:val="24"/>
  </w:num>
  <w:num w:numId="14">
    <w:abstractNumId w:val="19"/>
  </w:num>
  <w:num w:numId="15">
    <w:abstractNumId w:val="0"/>
  </w:num>
  <w:num w:numId="16">
    <w:abstractNumId w:val="11"/>
  </w:num>
  <w:num w:numId="17">
    <w:abstractNumId w:val="18"/>
  </w:num>
  <w:num w:numId="18">
    <w:abstractNumId w:val="27"/>
  </w:num>
  <w:num w:numId="19">
    <w:abstractNumId w:val="32"/>
  </w:num>
  <w:num w:numId="20">
    <w:abstractNumId w:val="9"/>
  </w:num>
  <w:num w:numId="21">
    <w:abstractNumId w:val="22"/>
  </w:num>
  <w:num w:numId="22">
    <w:abstractNumId w:val="20"/>
  </w:num>
  <w:num w:numId="23">
    <w:abstractNumId w:val="31"/>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1D04"/>
    <w:rsid w:val="00142A70"/>
    <w:rsid w:val="00143E47"/>
    <w:rsid w:val="00143EEF"/>
    <w:rsid w:val="0014484B"/>
    <w:rsid w:val="0014488B"/>
    <w:rsid w:val="001448CA"/>
    <w:rsid w:val="00144C10"/>
    <w:rsid w:val="001502E1"/>
    <w:rsid w:val="00153090"/>
    <w:rsid w:val="00155385"/>
    <w:rsid w:val="00155994"/>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349"/>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287"/>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3356"/>
    <w:rsid w:val="003A439C"/>
    <w:rsid w:val="003A45FE"/>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2B6F"/>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2B4"/>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1668"/>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29FB"/>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3"/>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205E"/>
    <w:rsid w:val="007A4440"/>
    <w:rsid w:val="007A6052"/>
    <w:rsid w:val="007A67E6"/>
    <w:rsid w:val="007A7145"/>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66F"/>
    <w:rsid w:val="007D28E8"/>
    <w:rsid w:val="007D31DE"/>
    <w:rsid w:val="007D4BCE"/>
    <w:rsid w:val="007D4D49"/>
    <w:rsid w:val="007D5835"/>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969DB"/>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461"/>
    <w:rsid w:val="00906C9D"/>
    <w:rsid w:val="00911B2C"/>
    <w:rsid w:val="00914C02"/>
    <w:rsid w:val="00915267"/>
    <w:rsid w:val="009169FC"/>
    <w:rsid w:val="009219AE"/>
    <w:rsid w:val="00923791"/>
    <w:rsid w:val="00924955"/>
    <w:rsid w:val="009261CB"/>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3B6D"/>
    <w:rsid w:val="009C4CFA"/>
    <w:rsid w:val="009C55C9"/>
    <w:rsid w:val="009D0146"/>
    <w:rsid w:val="009D0C92"/>
    <w:rsid w:val="009D116D"/>
    <w:rsid w:val="009D14F8"/>
    <w:rsid w:val="009D1D12"/>
    <w:rsid w:val="009D2221"/>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4E9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83A"/>
    <w:rsid w:val="00A439E2"/>
    <w:rsid w:val="00A458B1"/>
    <w:rsid w:val="00A46226"/>
    <w:rsid w:val="00A47AB3"/>
    <w:rsid w:val="00A54E21"/>
    <w:rsid w:val="00A5593A"/>
    <w:rsid w:val="00A55C85"/>
    <w:rsid w:val="00A56D4C"/>
    <w:rsid w:val="00A57E59"/>
    <w:rsid w:val="00A60552"/>
    <w:rsid w:val="00A618CD"/>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88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2AFA"/>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2BC8"/>
    <w:rsid w:val="00B8518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28DB"/>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085A"/>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4A41"/>
    <w:rsid w:val="00C65DE7"/>
    <w:rsid w:val="00C7380B"/>
    <w:rsid w:val="00C741FB"/>
    <w:rsid w:val="00C74F3B"/>
    <w:rsid w:val="00C75A2A"/>
    <w:rsid w:val="00C7689D"/>
    <w:rsid w:val="00C769BD"/>
    <w:rsid w:val="00C80AE4"/>
    <w:rsid w:val="00C83B11"/>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58B"/>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C6B"/>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0B4A"/>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0B7D"/>
    <w:rsid w:val="00F53031"/>
    <w:rsid w:val="00F544F3"/>
    <w:rsid w:val="00F54C65"/>
    <w:rsid w:val="00F61312"/>
    <w:rsid w:val="00F62EF4"/>
    <w:rsid w:val="00F63A60"/>
    <w:rsid w:val="00F63C3A"/>
    <w:rsid w:val="00F66220"/>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3F05"/>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9BFA03"/>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link w:val="afffffa"/>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1"/>
    <w:rsid w:val="006F0853"/>
  </w:style>
  <w:style w:type="character" w:customStyle="1" w:styleId="afffffa">
    <w:name w:val="Без интервала Знак"/>
    <w:link w:val="afffff9"/>
    <w:uiPriority w:val="1"/>
    <w:locked/>
    <w:rsid w:val="006F0853"/>
    <w:rPr>
      <w:rFonts w:ascii="Calibri" w:hAnsi="Calibri"/>
      <w:sz w:val="22"/>
      <w:szCs w:val="22"/>
    </w:rPr>
  </w:style>
  <w:style w:type="table" w:customStyle="1" w:styleId="3e">
    <w:name w:val="Сетка таблицы3"/>
    <w:basedOn w:val="a2"/>
    <w:next w:val="ab"/>
    <w:uiPriority w:val="39"/>
    <w:rsid w:val="00A24E9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80513948">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67735698">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1002858">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907955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9519456">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35C9E-6B8F-46F0-A68B-866E3FAD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343</Words>
  <Characters>2691</Characters>
  <Application>Microsoft Office Word</Application>
  <DocSecurity>4</DocSecurity>
  <Lines>22</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Рамазанова Елена Николаевна</cp:lastModifiedBy>
  <cp:revision>2</cp:revision>
  <cp:lastPrinted>2023-11-22T07:00:00Z</cp:lastPrinted>
  <dcterms:created xsi:type="dcterms:W3CDTF">2024-04-17T05:51:00Z</dcterms:created>
  <dcterms:modified xsi:type="dcterms:W3CDTF">2024-04-17T05:51:00Z</dcterms:modified>
</cp:coreProperties>
</file>